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B5821" w:rsidRDefault="002D77CA" w:rsidP="003B5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577AF8">
        <w:rPr>
          <w:rFonts w:ascii="Times New Roman" w:eastAsia="Calibri" w:hAnsi="Times New Roman" w:cs="Times New Roman"/>
          <w:bCs/>
          <w:sz w:val="12"/>
          <w:szCs w:val="12"/>
        </w:rPr>
        <w:t xml:space="preserve">Постановление </w:t>
      </w:r>
      <w:r w:rsidR="003B5821">
        <w:rPr>
          <w:rFonts w:ascii="Times New Roman" w:eastAsia="Calibri" w:hAnsi="Times New Roman" w:cs="Times New Roman"/>
          <w:bCs/>
          <w:sz w:val="12"/>
          <w:szCs w:val="12"/>
        </w:rPr>
        <w:t>администрации</w:t>
      </w:r>
      <w:r w:rsidR="00A64FEB">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муниципального района Сергиевский</w:t>
      </w:r>
      <w:r w:rsidR="002D430F">
        <w:rPr>
          <w:rFonts w:ascii="Times New Roman" w:eastAsia="Calibri" w:hAnsi="Times New Roman" w:cs="Times New Roman"/>
          <w:bCs/>
          <w:sz w:val="12"/>
          <w:szCs w:val="12"/>
        </w:rPr>
        <w:t xml:space="preserve"> </w:t>
      </w:r>
      <w:r w:rsidR="002D430F" w:rsidRPr="00A2563C">
        <w:rPr>
          <w:rFonts w:ascii="Times New Roman" w:eastAsia="Calibri" w:hAnsi="Times New Roman" w:cs="Times New Roman"/>
          <w:bCs/>
          <w:sz w:val="12"/>
          <w:szCs w:val="12"/>
        </w:rPr>
        <w:t xml:space="preserve">Самарской области </w:t>
      </w:r>
      <w:r w:rsidR="003B5821">
        <w:rPr>
          <w:rFonts w:ascii="Times New Roman" w:eastAsia="Calibri" w:hAnsi="Times New Roman" w:cs="Times New Roman"/>
          <w:bCs/>
          <w:sz w:val="12"/>
          <w:szCs w:val="12"/>
        </w:rPr>
        <w:t>№661 от «14</w:t>
      </w:r>
      <w:r w:rsidR="00C80819">
        <w:rPr>
          <w:rFonts w:ascii="Times New Roman" w:eastAsia="Calibri" w:hAnsi="Times New Roman" w:cs="Times New Roman"/>
          <w:bCs/>
          <w:sz w:val="12"/>
          <w:szCs w:val="12"/>
        </w:rPr>
        <w:t>» июл</w:t>
      </w:r>
      <w:r w:rsidR="002D430F">
        <w:rPr>
          <w:rFonts w:ascii="Times New Roman" w:eastAsia="Calibri" w:hAnsi="Times New Roman" w:cs="Times New Roman"/>
          <w:bCs/>
          <w:sz w:val="12"/>
          <w:szCs w:val="12"/>
        </w:rPr>
        <w:t xml:space="preserve">я 2021 года </w:t>
      </w:r>
      <w:r w:rsidR="002D430F" w:rsidRPr="00C93486">
        <w:rPr>
          <w:rFonts w:ascii="Times New Roman" w:eastAsia="Calibri" w:hAnsi="Times New Roman" w:cs="Times New Roman"/>
          <w:bCs/>
          <w:sz w:val="12"/>
          <w:szCs w:val="12"/>
        </w:rPr>
        <w:t>«</w:t>
      </w:r>
      <w:r w:rsidR="003B5821" w:rsidRPr="003B5821">
        <w:rPr>
          <w:rFonts w:ascii="Times New Roman" w:eastAsia="Calibri" w:hAnsi="Times New Roman" w:cs="Times New Roman"/>
          <w:bCs/>
          <w:sz w:val="12"/>
          <w:szCs w:val="12"/>
        </w:rPr>
        <w:t>О внесении дополнений в постановление  администрации муниципального района Сергиевский № 360 от 31.03.2016 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w:t>
      </w:r>
      <w:r w:rsidR="002D430F" w:rsidRPr="002D430F">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2D430F">
        <w:rPr>
          <w:rFonts w:ascii="Times New Roman" w:eastAsia="Calibri" w:hAnsi="Times New Roman" w:cs="Times New Roman"/>
          <w:bCs/>
          <w:sz w:val="12"/>
          <w:szCs w:val="12"/>
        </w:rPr>
        <w:t>…</w:t>
      </w:r>
      <w:r w:rsidR="00577AF8">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F164EF">
        <w:rPr>
          <w:rFonts w:ascii="Times New Roman" w:eastAsia="Calibri" w:hAnsi="Times New Roman" w:cs="Times New Roman"/>
          <w:bCs/>
          <w:sz w:val="12"/>
          <w:szCs w:val="12"/>
        </w:rPr>
        <w:t>…….</w:t>
      </w:r>
      <w:r w:rsidR="00A64FEB">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3B5821">
        <w:rPr>
          <w:rFonts w:ascii="Times New Roman" w:eastAsia="Calibri" w:hAnsi="Times New Roman" w:cs="Times New Roman"/>
          <w:bCs/>
          <w:sz w:val="12"/>
          <w:szCs w:val="12"/>
        </w:rPr>
        <w:t>………………………………………………………………..</w:t>
      </w:r>
      <w:r w:rsidR="00C80819">
        <w:rPr>
          <w:rFonts w:ascii="Times New Roman" w:eastAsia="Calibri" w:hAnsi="Times New Roman" w:cs="Times New Roman"/>
          <w:bCs/>
          <w:sz w:val="12"/>
          <w:szCs w:val="12"/>
        </w:rPr>
        <w:t>………...</w:t>
      </w:r>
      <w:r w:rsidR="00443A34">
        <w:rPr>
          <w:rFonts w:ascii="Times New Roman" w:eastAsia="Calibri" w:hAnsi="Times New Roman" w:cs="Times New Roman"/>
          <w:bCs/>
          <w:sz w:val="12"/>
          <w:szCs w:val="12"/>
        </w:rPr>
        <w:t>…...</w:t>
      </w:r>
      <w:r w:rsidR="00EF582B">
        <w:rPr>
          <w:rFonts w:ascii="Times New Roman" w:eastAsia="Calibri" w:hAnsi="Times New Roman" w:cs="Times New Roman"/>
          <w:bCs/>
          <w:sz w:val="12"/>
          <w:szCs w:val="12"/>
        </w:rPr>
        <w:t>3</w:t>
      </w:r>
    </w:p>
    <w:p w:rsidR="003B5821" w:rsidRDefault="00637998" w:rsidP="00371C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3B5821">
        <w:rPr>
          <w:rFonts w:ascii="Times New Roman" w:eastAsia="Calibri" w:hAnsi="Times New Roman" w:cs="Times New Roman"/>
          <w:bCs/>
          <w:sz w:val="12"/>
          <w:szCs w:val="12"/>
        </w:rPr>
        <w:t xml:space="preserve">Постановление администрации </w:t>
      </w:r>
      <w:r w:rsidR="003B5821" w:rsidRPr="00A2563C">
        <w:rPr>
          <w:rFonts w:ascii="Times New Roman" w:eastAsia="Calibri" w:hAnsi="Times New Roman" w:cs="Times New Roman"/>
          <w:bCs/>
          <w:sz w:val="12"/>
          <w:szCs w:val="12"/>
        </w:rPr>
        <w:t>муниципального района Сергиевский</w:t>
      </w:r>
      <w:r w:rsidR="003B5821">
        <w:rPr>
          <w:rFonts w:ascii="Times New Roman" w:eastAsia="Calibri" w:hAnsi="Times New Roman" w:cs="Times New Roman"/>
          <w:bCs/>
          <w:sz w:val="12"/>
          <w:szCs w:val="12"/>
        </w:rPr>
        <w:t xml:space="preserve"> </w:t>
      </w:r>
      <w:r w:rsidR="003B5821" w:rsidRPr="00A2563C">
        <w:rPr>
          <w:rFonts w:ascii="Times New Roman" w:eastAsia="Calibri" w:hAnsi="Times New Roman" w:cs="Times New Roman"/>
          <w:bCs/>
          <w:sz w:val="12"/>
          <w:szCs w:val="12"/>
        </w:rPr>
        <w:t xml:space="preserve">Самарской области </w:t>
      </w:r>
      <w:r w:rsidR="003B5821">
        <w:rPr>
          <w:rFonts w:ascii="Times New Roman" w:eastAsia="Calibri" w:hAnsi="Times New Roman" w:cs="Times New Roman"/>
          <w:bCs/>
          <w:sz w:val="12"/>
          <w:szCs w:val="12"/>
        </w:rPr>
        <w:t>№</w:t>
      </w:r>
      <w:r w:rsidR="003B5821">
        <w:rPr>
          <w:rFonts w:ascii="Times New Roman" w:eastAsia="Calibri" w:hAnsi="Times New Roman" w:cs="Times New Roman"/>
          <w:bCs/>
          <w:sz w:val="12"/>
          <w:szCs w:val="12"/>
        </w:rPr>
        <w:t>662</w:t>
      </w:r>
      <w:r w:rsidR="003B5821">
        <w:rPr>
          <w:rFonts w:ascii="Times New Roman" w:eastAsia="Calibri" w:hAnsi="Times New Roman" w:cs="Times New Roman"/>
          <w:bCs/>
          <w:sz w:val="12"/>
          <w:szCs w:val="12"/>
        </w:rPr>
        <w:t xml:space="preserve"> от «14» июля 2021 года </w:t>
      </w:r>
      <w:r w:rsidR="003B5821" w:rsidRPr="00C93486">
        <w:rPr>
          <w:rFonts w:ascii="Times New Roman" w:eastAsia="Calibri" w:hAnsi="Times New Roman" w:cs="Times New Roman"/>
          <w:bCs/>
          <w:sz w:val="12"/>
          <w:szCs w:val="12"/>
        </w:rPr>
        <w:t>«</w:t>
      </w:r>
      <w:r w:rsidR="003B5821" w:rsidRPr="003B5821">
        <w:rPr>
          <w:rFonts w:ascii="Times New Roman" w:eastAsia="Calibri" w:hAnsi="Times New Roman" w:cs="Times New Roman"/>
          <w:bCs/>
          <w:sz w:val="12"/>
          <w:szCs w:val="12"/>
        </w:rPr>
        <w:t>О внесении дополнений в постановление  администрации муниципального района Сер</w:t>
      </w:r>
      <w:r w:rsidR="003B5821">
        <w:rPr>
          <w:rFonts w:ascii="Times New Roman" w:eastAsia="Calibri" w:hAnsi="Times New Roman" w:cs="Times New Roman"/>
          <w:bCs/>
          <w:sz w:val="12"/>
          <w:szCs w:val="12"/>
        </w:rPr>
        <w:t>гиевский № 323 от 31.03.2016 г.</w:t>
      </w:r>
      <w:r w:rsidR="003B5821" w:rsidRPr="003B5821">
        <w:rPr>
          <w:rFonts w:ascii="Times New Roman" w:eastAsia="Calibri" w:hAnsi="Times New Roman" w:cs="Times New Roman"/>
          <w:bCs/>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w:t>
      </w:r>
      <w:r w:rsidR="003B5821" w:rsidRPr="002D430F">
        <w:rPr>
          <w:rFonts w:ascii="Times New Roman" w:eastAsia="Calibri" w:hAnsi="Times New Roman" w:cs="Times New Roman"/>
          <w:bCs/>
          <w:sz w:val="12"/>
          <w:szCs w:val="12"/>
        </w:rPr>
        <w:t>»</w:t>
      </w:r>
      <w:r w:rsidR="003B5821" w:rsidRPr="00032A22">
        <w:rPr>
          <w:rFonts w:ascii="Times New Roman" w:eastAsia="Calibri" w:hAnsi="Times New Roman" w:cs="Times New Roman"/>
          <w:bCs/>
          <w:sz w:val="12"/>
          <w:szCs w:val="12"/>
        </w:rPr>
        <w:t>.</w:t>
      </w:r>
      <w:r w:rsidR="003B5821">
        <w:rPr>
          <w:rFonts w:ascii="Times New Roman" w:eastAsia="Calibri" w:hAnsi="Times New Roman" w:cs="Times New Roman"/>
          <w:bCs/>
          <w:sz w:val="12"/>
          <w:szCs w:val="12"/>
        </w:rPr>
        <w:t>……………………………….………………………………………………………………………………</w:t>
      </w:r>
      <w:r w:rsidR="003B5821">
        <w:rPr>
          <w:rFonts w:ascii="Times New Roman" w:eastAsia="Calibri" w:hAnsi="Times New Roman" w:cs="Times New Roman"/>
          <w:bCs/>
          <w:sz w:val="12"/>
          <w:szCs w:val="12"/>
        </w:rPr>
        <w:t>…</w:t>
      </w:r>
      <w:r w:rsidR="003B5821">
        <w:rPr>
          <w:rFonts w:ascii="Times New Roman" w:eastAsia="Calibri" w:hAnsi="Times New Roman" w:cs="Times New Roman"/>
          <w:bCs/>
          <w:sz w:val="12"/>
          <w:szCs w:val="12"/>
        </w:rPr>
        <w:t>3</w:t>
      </w:r>
    </w:p>
    <w:p w:rsidR="00371C4B" w:rsidRDefault="004521E9" w:rsidP="0066360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371C4B">
        <w:rPr>
          <w:rFonts w:ascii="Times New Roman" w:eastAsia="Calibri" w:hAnsi="Times New Roman" w:cs="Times New Roman"/>
          <w:bCs/>
          <w:sz w:val="12"/>
          <w:szCs w:val="12"/>
        </w:rPr>
        <w:t>Постановление администрации</w:t>
      </w:r>
      <w:r w:rsidR="007A6525">
        <w:rPr>
          <w:rFonts w:ascii="Times New Roman" w:eastAsia="Calibri" w:hAnsi="Times New Roman" w:cs="Times New Roman"/>
          <w:bCs/>
          <w:sz w:val="12"/>
          <w:szCs w:val="12"/>
        </w:rPr>
        <w:t xml:space="preserve"> </w:t>
      </w:r>
      <w:r w:rsidR="00350888" w:rsidRPr="00A2563C">
        <w:rPr>
          <w:rFonts w:ascii="Times New Roman" w:eastAsia="Calibri" w:hAnsi="Times New Roman" w:cs="Times New Roman"/>
          <w:bCs/>
          <w:sz w:val="12"/>
          <w:szCs w:val="12"/>
        </w:rPr>
        <w:t>муниципального района Сергиевский</w:t>
      </w:r>
      <w:r w:rsidR="00350888">
        <w:rPr>
          <w:rFonts w:ascii="Times New Roman" w:eastAsia="Calibri" w:hAnsi="Times New Roman" w:cs="Times New Roman"/>
          <w:bCs/>
          <w:sz w:val="12"/>
          <w:szCs w:val="12"/>
        </w:rPr>
        <w:t xml:space="preserve"> </w:t>
      </w:r>
      <w:r w:rsidR="00350888" w:rsidRPr="00A2563C">
        <w:rPr>
          <w:rFonts w:ascii="Times New Roman" w:eastAsia="Calibri" w:hAnsi="Times New Roman" w:cs="Times New Roman"/>
          <w:bCs/>
          <w:sz w:val="12"/>
          <w:szCs w:val="12"/>
        </w:rPr>
        <w:t xml:space="preserve">Самарской области </w:t>
      </w:r>
      <w:r w:rsidR="00350888">
        <w:rPr>
          <w:rFonts w:ascii="Times New Roman" w:eastAsia="Calibri" w:hAnsi="Times New Roman" w:cs="Times New Roman"/>
          <w:bCs/>
          <w:sz w:val="12"/>
          <w:szCs w:val="12"/>
        </w:rPr>
        <w:t>№</w:t>
      </w:r>
      <w:r w:rsidR="00371C4B">
        <w:rPr>
          <w:rFonts w:ascii="Times New Roman" w:eastAsia="Calibri" w:hAnsi="Times New Roman" w:cs="Times New Roman"/>
          <w:bCs/>
          <w:sz w:val="12"/>
          <w:szCs w:val="12"/>
        </w:rPr>
        <w:t>663 от «14</w:t>
      </w:r>
      <w:r w:rsidR="00350888">
        <w:rPr>
          <w:rFonts w:ascii="Times New Roman" w:eastAsia="Calibri" w:hAnsi="Times New Roman" w:cs="Times New Roman"/>
          <w:bCs/>
          <w:sz w:val="12"/>
          <w:szCs w:val="12"/>
        </w:rPr>
        <w:t xml:space="preserve">» июля 2021 года </w:t>
      </w:r>
      <w:r w:rsidR="00350888" w:rsidRPr="00C93486">
        <w:rPr>
          <w:rFonts w:ascii="Times New Roman" w:eastAsia="Calibri" w:hAnsi="Times New Roman" w:cs="Times New Roman"/>
          <w:bCs/>
          <w:sz w:val="12"/>
          <w:szCs w:val="12"/>
        </w:rPr>
        <w:t>«</w:t>
      </w:r>
      <w:r w:rsidR="00371C4B" w:rsidRPr="00371C4B">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50888" w:rsidRPr="002D430F">
        <w:rPr>
          <w:rFonts w:ascii="Times New Roman" w:eastAsia="Calibri" w:hAnsi="Times New Roman" w:cs="Times New Roman"/>
          <w:bCs/>
          <w:sz w:val="12"/>
          <w:szCs w:val="12"/>
        </w:rPr>
        <w:t>»</w:t>
      </w:r>
      <w:r w:rsidR="00C242B9">
        <w:rPr>
          <w:rFonts w:ascii="Times New Roman" w:eastAsia="Calibri" w:hAnsi="Times New Roman" w:cs="Times New Roman"/>
          <w:bCs/>
          <w:sz w:val="12"/>
          <w:szCs w:val="12"/>
        </w:rPr>
        <w:t>.</w:t>
      </w:r>
      <w:r w:rsidR="00032A22" w:rsidRPr="00032A22">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1A29B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71C4B">
        <w:rPr>
          <w:rFonts w:ascii="Times New Roman" w:eastAsia="Calibri" w:hAnsi="Times New Roman" w:cs="Times New Roman"/>
          <w:bCs/>
          <w:sz w:val="12"/>
          <w:szCs w:val="12"/>
        </w:rPr>
        <w:t>………………………..4</w:t>
      </w:r>
    </w:p>
    <w:p w:rsidR="0066360E" w:rsidRDefault="00D507C0" w:rsidP="00615B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proofErr w:type="gramStart"/>
      <w:r w:rsidR="0066360E">
        <w:rPr>
          <w:rFonts w:ascii="Times New Roman" w:eastAsia="Calibri" w:hAnsi="Times New Roman" w:cs="Times New Roman"/>
          <w:bCs/>
          <w:sz w:val="12"/>
          <w:szCs w:val="12"/>
        </w:rPr>
        <w:t xml:space="preserve">Постановление администрации </w:t>
      </w:r>
      <w:r w:rsidR="0066360E" w:rsidRPr="00A2563C">
        <w:rPr>
          <w:rFonts w:ascii="Times New Roman" w:eastAsia="Calibri" w:hAnsi="Times New Roman" w:cs="Times New Roman"/>
          <w:bCs/>
          <w:sz w:val="12"/>
          <w:szCs w:val="12"/>
        </w:rPr>
        <w:t>муниципального района Сергиевский</w:t>
      </w:r>
      <w:r w:rsidR="0066360E">
        <w:rPr>
          <w:rFonts w:ascii="Times New Roman" w:eastAsia="Calibri" w:hAnsi="Times New Roman" w:cs="Times New Roman"/>
          <w:bCs/>
          <w:sz w:val="12"/>
          <w:szCs w:val="12"/>
        </w:rPr>
        <w:t xml:space="preserve"> </w:t>
      </w:r>
      <w:r w:rsidR="0066360E" w:rsidRPr="00A2563C">
        <w:rPr>
          <w:rFonts w:ascii="Times New Roman" w:eastAsia="Calibri" w:hAnsi="Times New Roman" w:cs="Times New Roman"/>
          <w:bCs/>
          <w:sz w:val="12"/>
          <w:szCs w:val="12"/>
        </w:rPr>
        <w:t xml:space="preserve">Самарской области </w:t>
      </w:r>
      <w:r w:rsidR="0066360E">
        <w:rPr>
          <w:rFonts w:ascii="Times New Roman" w:eastAsia="Calibri" w:hAnsi="Times New Roman" w:cs="Times New Roman"/>
          <w:bCs/>
          <w:sz w:val="12"/>
          <w:szCs w:val="12"/>
        </w:rPr>
        <w:t>№</w:t>
      </w:r>
      <w:r w:rsidR="0066360E">
        <w:rPr>
          <w:rFonts w:ascii="Times New Roman" w:eastAsia="Calibri" w:hAnsi="Times New Roman" w:cs="Times New Roman"/>
          <w:bCs/>
          <w:sz w:val="12"/>
          <w:szCs w:val="12"/>
        </w:rPr>
        <w:t>665</w:t>
      </w:r>
      <w:r w:rsidR="0066360E">
        <w:rPr>
          <w:rFonts w:ascii="Times New Roman" w:eastAsia="Calibri" w:hAnsi="Times New Roman" w:cs="Times New Roman"/>
          <w:bCs/>
          <w:sz w:val="12"/>
          <w:szCs w:val="12"/>
        </w:rPr>
        <w:t xml:space="preserve"> от «14» июля 2021 года </w:t>
      </w:r>
      <w:r w:rsidR="0066360E" w:rsidRPr="00C93486">
        <w:rPr>
          <w:rFonts w:ascii="Times New Roman" w:eastAsia="Calibri" w:hAnsi="Times New Roman" w:cs="Times New Roman"/>
          <w:bCs/>
          <w:sz w:val="12"/>
          <w:szCs w:val="12"/>
        </w:rPr>
        <w:t>«</w:t>
      </w:r>
      <w:r w:rsidR="0066360E" w:rsidRPr="0066360E">
        <w:rPr>
          <w:rFonts w:ascii="Times New Roman" w:eastAsia="Calibri" w:hAnsi="Times New Roman" w:cs="Times New Roman"/>
          <w:bCs/>
          <w:sz w:val="12"/>
          <w:szCs w:val="12"/>
        </w:rPr>
        <w:t>О внесении дополнений в постановление  администрации муниципального района Сер</w:t>
      </w:r>
      <w:r w:rsidR="0066360E">
        <w:rPr>
          <w:rFonts w:ascii="Times New Roman" w:eastAsia="Calibri" w:hAnsi="Times New Roman" w:cs="Times New Roman"/>
          <w:bCs/>
          <w:sz w:val="12"/>
          <w:szCs w:val="12"/>
        </w:rPr>
        <w:t>гиевский № 341 от 31.03.2016 г.</w:t>
      </w:r>
      <w:r w:rsidR="0066360E" w:rsidRPr="0066360E">
        <w:rPr>
          <w:rFonts w:ascii="Times New Roman" w:eastAsia="Calibri" w:hAnsi="Times New Roman" w:cs="Times New Roman"/>
          <w:bCs/>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w:t>
      </w:r>
      <w:proofErr w:type="gramEnd"/>
      <w:r w:rsidR="0066360E" w:rsidRPr="0066360E">
        <w:rPr>
          <w:rFonts w:ascii="Times New Roman" w:eastAsia="Calibri" w:hAnsi="Times New Roman" w:cs="Times New Roman"/>
          <w:bCs/>
          <w:sz w:val="12"/>
          <w:szCs w:val="12"/>
        </w:rPr>
        <w:t xml:space="preserve"> в муниципальной собственности, а также государственная </w:t>
      </w:r>
      <w:proofErr w:type="gramStart"/>
      <w:r w:rsidR="0066360E" w:rsidRPr="0066360E">
        <w:rPr>
          <w:rFonts w:ascii="Times New Roman" w:eastAsia="Calibri" w:hAnsi="Times New Roman" w:cs="Times New Roman"/>
          <w:bCs/>
          <w:sz w:val="12"/>
          <w:szCs w:val="12"/>
        </w:rPr>
        <w:t>собственность</w:t>
      </w:r>
      <w:proofErr w:type="gramEnd"/>
      <w:r w:rsidR="0066360E" w:rsidRPr="0066360E">
        <w:rPr>
          <w:rFonts w:ascii="Times New Roman" w:eastAsia="Calibri" w:hAnsi="Times New Roman" w:cs="Times New Roman"/>
          <w:bCs/>
          <w:sz w:val="12"/>
          <w:szCs w:val="12"/>
        </w:rPr>
        <w:t xml:space="preserve"> на которые не разграничена»</w:t>
      </w:r>
      <w:r w:rsidR="0066360E" w:rsidRPr="002D430F">
        <w:rPr>
          <w:rFonts w:ascii="Times New Roman" w:eastAsia="Calibri" w:hAnsi="Times New Roman" w:cs="Times New Roman"/>
          <w:bCs/>
          <w:sz w:val="12"/>
          <w:szCs w:val="12"/>
        </w:rPr>
        <w:t>»</w:t>
      </w:r>
      <w:r w:rsidR="0066360E">
        <w:rPr>
          <w:rFonts w:ascii="Times New Roman" w:eastAsia="Calibri" w:hAnsi="Times New Roman" w:cs="Times New Roman"/>
          <w:bCs/>
          <w:sz w:val="12"/>
          <w:szCs w:val="12"/>
        </w:rPr>
        <w:t>.</w:t>
      </w:r>
      <w:r w:rsidR="0066360E" w:rsidRPr="00032A22">
        <w:rPr>
          <w:rFonts w:ascii="Times New Roman" w:eastAsia="Calibri" w:hAnsi="Times New Roman" w:cs="Times New Roman"/>
          <w:bCs/>
          <w:sz w:val="12"/>
          <w:szCs w:val="12"/>
        </w:rPr>
        <w:t>.</w:t>
      </w:r>
      <w:r w:rsidR="0066360E">
        <w:rPr>
          <w:rFonts w:ascii="Times New Roman" w:eastAsia="Calibri" w:hAnsi="Times New Roman" w:cs="Times New Roman"/>
          <w:bCs/>
          <w:sz w:val="12"/>
          <w:szCs w:val="12"/>
        </w:rPr>
        <w:t>…………</w:t>
      </w:r>
      <w:r w:rsidR="0066360E">
        <w:rPr>
          <w:rFonts w:ascii="Times New Roman" w:eastAsia="Calibri" w:hAnsi="Times New Roman" w:cs="Times New Roman"/>
          <w:bCs/>
          <w:sz w:val="12"/>
          <w:szCs w:val="12"/>
        </w:rPr>
        <w:t>…….10</w:t>
      </w:r>
    </w:p>
    <w:p w:rsidR="00C22452" w:rsidRDefault="00C22452" w:rsidP="00615B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proofErr w:type="gramStart"/>
      <w:r w:rsidR="00615B60">
        <w:rPr>
          <w:rFonts w:ascii="Times New Roman" w:eastAsia="Calibri" w:hAnsi="Times New Roman" w:cs="Times New Roman"/>
          <w:bCs/>
          <w:sz w:val="12"/>
          <w:szCs w:val="12"/>
        </w:rPr>
        <w:t xml:space="preserve">Постановление администрации </w:t>
      </w:r>
      <w:r w:rsidR="00615B60" w:rsidRPr="00A2563C">
        <w:rPr>
          <w:rFonts w:ascii="Times New Roman" w:eastAsia="Calibri" w:hAnsi="Times New Roman" w:cs="Times New Roman"/>
          <w:bCs/>
          <w:sz w:val="12"/>
          <w:szCs w:val="12"/>
        </w:rPr>
        <w:t>муниципального района Сергиевский</w:t>
      </w:r>
      <w:r w:rsidR="00615B60">
        <w:rPr>
          <w:rFonts w:ascii="Times New Roman" w:eastAsia="Calibri" w:hAnsi="Times New Roman" w:cs="Times New Roman"/>
          <w:bCs/>
          <w:sz w:val="12"/>
          <w:szCs w:val="12"/>
        </w:rPr>
        <w:t xml:space="preserve"> </w:t>
      </w:r>
      <w:r w:rsidR="00615B60" w:rsidRPr="00A2563C">
        <w:rPr>
          <w:rFonts w:ascii="Times New Roman" w:eastAsia="Calibri" w:hAnsi="Times New Roman" w:cs="Times New Roman"/>
          <w:bCs/>
          <w:sz w:val="12"/>
          <w:szCs w:val="12"/>
        </w:rPr>
        <w:t xml:space="preserve">Самарской области </w:t>
      </w:r>
      <w:r w:rsidR="00615B60">
        <w:rPr>
          <w:rFonts w:ascii="Times New Roman" w:eastAsia="Calibri" w:hAnsi="Times New Roman" w:cs="Times New Roman"/>
          <w:bCs/>
          <w:sz w:val="12"/>
          <w:szCs w:val="12"/>
        </w:rPr>
        <w:t>№66</w:t>
      </w:r>
      <w:r w:rsidR="00615B60">
        <w:rPr>
          <w:rFonts w:ascii="Times New Roman" w:eastAsia="Calibri" w:hAnsi="Times New Roman" w:cs="Times New Roman"/>
          <w:bCs/>
          <w:sz w:val="12"/>
          <w:szCs w:val="12"/>
        </w:rPr>
        <w:t>6</w:t>
      </w:r>
      <w:r w:rsidR="00615B60">
        <w:rPr>
          <w:rFonts w:ascii="Times New Roman" w:eastAsia="Calibri" w:hAnsi="Times New Roman" w:cs="Times New Roman"/>
          <w:bCs/>
          <w:sz w:val="12"/>
          <w:szCs w:val="12"/>
        </w:rPr>
        <w:t xml:space="preserve"> от «14» июля 2021 года </w:t>
      </w:r>
      <w:r w:rsidR="00615B60" w:rsidRPr="00C93486">
        <w:rPr>
          <w:rFonts w:ascii="Times New Roman" w:eastAsia="Calibri" w:hAnsi="Times New Roman" w:cs="Times New Roman"/>
          <w:bCs/>
          <w:sz w:val="12"/>
          <w:szCs w:val="12"/>
        </w:rPr>
        <w:t>«</w:t>
      </w:r>
      <w:r w:rsidR="00615B60" w:rsidRPr="00615B60">
        <w:rPr>
          <w:rFonts w:ascii="Times New Roman" w:eastAsia="Calibri" w:hAnsi="Times New Roman" w:cs="Times New Roman"/>
          <w:bCs/>
          <w:sz w:val="12"/>
          <w:szCs w:val="12"/>
        </w:rPr>
        <w:t>О внесении дополнений в постановление  администрации муниципального района Сер</w:t>
      </w:r>
      <w:r w:rsidR="00615B60">
        <w:rPr>
          <w:rFonts w:ascii="Times New Roman" w:eastAsia="Calibri" w:hAnsi="Times New Roman" w:cs="Times New Roman"/>
          <w:bCs/>
          <w:sz w:val="12"/>
          <w:szCs w:val="12"/>
        </w:rPr>
        <w:t>гиевский № 343 от 31.03.2016 г.</w:t>
      </w:r>
      <w:r w:rsidR="00615B60" w:rsidRPr="00615B60">
        <w:rPr>
          <w:rFonts w:ascii="Times New Roman" w:eastAsia="Calibri" w:hAnsi="Times New Roman" w:cs="Times New Roman"/>
          <w:bCs/>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proofErr w:type="gramEnd"/>
      <w:r w:rsidR="00615B60" w:rsidRPr="00615B60">
        <w:rPr>
          <w:rFonts w:ascii="Times New Roman" w:eastAsia="Calibri" w:hAnsi="Times New Roman" w:cs="Times New Roman"/>
          <w:bCs/>
          <w:sz w:val="12"/>
          <w:szCs w:val="12"/>
        </w:rPr>
        <w:t>»</w:t>
      </w:r>
      <w:r w:rsidR="00615B60" w:rsidRPr="002D430F">
        <w:rPr>
          <w:rFonts w:ascii="Times New Roman" w:eastAsia="Calibri" w:hAnsi="Times New Roman" w:cs="Times New Roman"/>
          <w:bCs/>
          <w:sz w:val="12"/>
          <w:szCs w:val="12"/>
        </w:rPr>
        <w:t>»</w:t>
      </w:r>
      <w:r w:rsidR="00615B60">
        <w:rPr>
          <w:rFonts w:ascii="Times New Roman" w:eastAsia="Calibri" w:hAnsi="Times New Roman" w:cs="Times New Roman"/>
          <w:bCs/>
          <w:sz w:val="12"/>
          <w:szCs w:val="12"/>
        </w:rPr>
        <w:t>.</w:t>
      </w:r>
      <w:r w:rsidR="00615B60" w:rsidRPr="00032A22">
        <w:rPr>
          <w:rFonts w:ascii="Times New Roman" w:eastAsia="Calibri" w:hAnsi="Times New Roman" w:cs="Times New Roman"/>
          <w:bCs/>
          <w:sz w:val="12"/>
          <w:szCs w:val="12"/>
        </w:rPr>
        <w:t>.</w:t>
      </w:r>
      <w:r w:rsidR="00615B60">
        <w:rPr>
          <w:rFonts w:ascii="Times New Roman" w:eastAsia="Calibri" w:hAnsi="Times New Roman" w:cs="Times New Roman"/>
          <w:bCs/>
          <w:sz w:val="12"/>
          <w:szCs w:val="12"/>
        </w:rPr>
        <w:t>………</w:t>
      </w:r>
      <w:r w:rsidR="00615B60">
        <w:rPr>
          <w:rFonts w:ascii="Times New Roman" w:eastAsia="Calibri" w:hAnsi="Times New Roman" w:cs="Times New Roman"/>
          <w:bCs/>
          <w:sz w:val="12"/>
          <w:szCs w:val="12"/>
        </w:rPr>
        <w:t>……………………………………………………………………………….</w:t>
      </w:r>
      <w:r w:rsidR="00615B60">
        <w:rPr>
          <w:rFonts w:ascii="Times New Roman" w:eastAsia="Calibri" w:hAnsi="Times New Roman" w:cs="Times New Roman"/>
          <w:bCs/>
          <w:sz w:val="12"/>
          <w:szCs w:val="12"/>
        </w:rPr>
        <w:t>……….10</w:t>
      </w: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164EF" w:rsidRDefault="00F164E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01CCA" w:rsidRDefault="00701CC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E14BF" w:rsidRDefault="008E14B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E14BF" w:rsidRDefault="008E14B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15B60" w:rsidRDefault="00615B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15B60" w:rsidRDefault="00615B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15B60" w:rsidRDefault="00615B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15B60" w:rsidRDefault="00615B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15B60" w:rsidRDefault="00615B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22452" w:rsidRDefault="00C22452"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66360E" w:rsidRDefault="0066360E"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D7768E" w:rsidRPr="00D7768E" w:rsidRDefault="00D7768E" w:rsidP="00D7768E">
      <w:pPr>
        <w:spacing w:after="0" w:line="240" w:lineRule="auto"/>
        <w:ind w:firstLine="284"/>
        <w:jc w:val="center"/>
        <w:rPr>
          <w:rFonts w:ascii="Times New Roman" w:hAnsi="Times New Roman" w:cs="Times New Roman"/>
          <w:sz w:val="12"/>
          <w:szCs w:val="12"/>
        </w:rPr>
      </w:pPr>
      <w:r w:rsidRPr="00D7768E">
        <w:rPr>
          <w:rFonts w:ascii="Times New Roman" w:hAnsi="Times New Roman" w:cs="Times New Roman"/>
          <w:sz w:val="12"/>
          <w:szCs w:val="12"/>
        </w:rPr>
        <w:lastRenderedPageBreak/>
        <w:t>Администрация</w:t>
      </w:r>
    </w:p>
    <w:p w:rsidR="00D7768E" w:rsidRPr="00D7768E" w:rsidRDefault="00D7768E" w:rsidP="00D776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7768E">
        <w:rPr>
          <w:rFonts w:ascii="Times New Roman" w:hAnsi="Times New Roman" w:cs="Times New Roman"/>
          <w:sz w:val="12"/>
          <w:szCs w:val="12"/>
        </w:rPr>
        <w:t>Сергиевский</w:t>
      </w:r>
    </w:p>
    <w:p w:rsidR="00D7768E" w:rsidRPr="00D7768E" w:rsidRDefault="00D7768E" w:rsidP="00D776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7768E" w:rsidRPr="00D7768E" w:rsidRDefault="00D7768E" w:rsidP="00D7768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0742D" w:rsidRDefault="00D7768E" w:rsidP="00D7768E">
      <w:pPr>
        <w:spacing w:after="0" w:line="240" w:lineRule="auto"/>
        <w:ind w:firstLine="284"/>
        <w:rPr>
          <w:rFonts w:ascii="Times New Roman" w:hAnsi="Times New Roman" w:cs="Times New Roman"/>
          <w:sz w:val="12"/>
          <w:szCs w:val="12"/>
        </w:rPr>
      </w:pPr>
      <w:r w:rsidRPr="00D7768E">
        <w:rPr>
          <w:rFonts w:ascii="Times New Roman" w:hAnsi="Times New Roman" w:cs="Times New Roman"/>
          <w:sz w:val="12"/>
          <w:szCs w:val="12"/>
        </w:rPr>
        <w:t>«14» июля 2021г.</w:t>
      </w:r>
      <w:r>
        <w:rPr>
          <w:rFonts w:ascii="Times New Roman" w:hAnsi="Times New Roman" w:cs="Times New Roman"/>
          <w:sz w:val="12"/>
          <w:szCs w:val="12"/>
        </w:rPr>
        <w:t xml:space="preserve">                                                                                                                                                                                                         </w:t>
      </w:r>
      <w:r w:rsidRPr="00D7768E">
        <w:rPr>
          <w:rFonts w:ascii="Times New Roman" w:hAnsi="Times New Roman" w:cs="Times New Roman"/>
          <w:sz w:val="12"/>
          <w:szCs w:val="12"/>
        </w:rPr>
        <w:t>№661</w:t>
      </w:r>
    </w:p>
    <w:p w:rsidR="00D7768E" w:rsidRDefault="00D7768E" w:rsidP="00D7768E">
      <w:pPr>
        <w:spacing w:after="0" w:line="240" w:lineRule="auto"/>
        <w:ind w:firstLine="284"/>
        <w:jc w:val="center"/>
        <w:rPr>
          <w:rFonts w:ascii="Times New Roman" w:hAnsi="Times New Roman" w:cs="Times New Roman"/>
          <w:sz w:val="12"/>
          <w:szCs w:val="12"/>
        </w:rPr>
      </w:pPr>
      <w:r w:rsidRPr="00D7768E">
        <w:rPr>
          <w:rFonts w:ascii="Times New Roman" w:hAnsi="Times New Roman" w:cs="Times New Roman"/>
          <w:sz w:val="12"/>
          <w:szCs w:val="12"/>
        </w:rPr>
        <w:t>О внесении дополнений в постановление  администрации муниципального района Сер</w:t>
      </w:r>
      <w:r>
        <w:rPr>
          <w:rFonts w:ascii="Times New Roman" w:hAnsi="Times New Roman" w:cs="Times New Roman"/>
          <w:sz w:val="12"/>
          <w:szCs w:val="12"/>
        </w:rPr>
        <w:t>гиевский № 360 от 31.03.2016 г.</w:t>
      </w:r>
      <w:r w:rsidRPr="00D7768E">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w:t>
      </w:r>
    </w:p>
    <w:p w:rsidR="00D7768E" w:rsidRPr="00D7768E" w:rsidRDefault="00D7768E" w:rsidP="00D7768E">
      <w:pPr>
        <w:spacing w:after="0" w:line="240" w:lineRule="auto"/>
        <w:ind w:firstLine="284"/>
        <w:jc w:val="both"/>
        <w:rPr>
          <w:rFonts w:ascii="Times New Roman" w:hAnsi="Times New Roman" w:cs="Times New Roman"/>
          <w:sz w:val="12"/>
          <w:szCs w:val="12"/>
        </w:rPr>
      </w:pPr>
      <w:proofErr w:type="gramStart"/>
      <w:r w:rsidRPr="00D7768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D7768E">
        <w:rPr>
          <w:rFonts w:ascii="Times New Roman" w:hAnsi="Times New Roman" w:cs="Times New Roman"/>
          <w:sz w:val="12"/>
          <w:szCs w:val="12"/>
        </w:rPr>
        <w:t xml:space="preserve"> </w:t>
      </w:r>
      <w:proofErr w:type="gramStart"/>
      <w:r w:rsidRPr="00D7768E">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roofErr w:type="gramEnd"/>
    </w:p>
    <w:p w:rsidR="00D7768E" w:rsidRPr="00D7768E" w:rsidRDefault="00D7768E" w:rsidP="00D776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7768E" w:rsidRPr="00D7768E" w:rsidRDefault="00D7768E" w:rsidP="00D776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7768E">
        <w:rPr>
          <w:rFonts w:ascii="Times New Roman" w:hAnsi="Times New Roman" w:cs="Times New Roman"/>
          <w:sz w:val="12"/>
          <w:szCs w:val="12"/>
        </w:rPr>
        <w:t>Внести  в постановление администрации  муниципального района Сергиевский № 360 от 31.03.2016 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 дополнения следующего содержания.</w:t>
      </w:r>
    </w:p>
    <w:p w:rsidR="00D7768E" w:rsidRPr="00D7768E" w:rsidRDefault="00D7768E" w:rsidP="00D776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7768E">
        <w:rPr>
          <w:rFonts w:ascii="Times New Roman" w:hAnsi="Times New Roman" w:cs="Times New Roman"/>
          <w:sz w:val="12"/>
          <w:szCs w:val="12"/>
        </w:rPr>
        <w:t>В Приложении №1:</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1.1.1.  Пункт 2. 6.1. Раздела 2 дополнить следующими абзацами: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«При предоставлении муниципальной услуги КУМИ, МФЦ не вправе требовать от заявителя:</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68E" w:rsidRPr="00D7768E" w:rsidRDefault="00D7768E" w:rsidP="00D7768E">
      <w:pPr>
        <w:spacing w:after="0" w:line="240" w:lineRule="auto"/>
        <w:ind w:firstLine="284"/>
        <w:jc w:val="both"/>
        <w:rPr>
          <w:rFonts w:ascii="Times New Roman" w:hAnsi="Times New Roman" w:cs="Times New Roman"/>
          <w:sz w:val="12"/>
          <w:szCs w:val="12"/>
        </w:rPr>
      </w:pPr>
      <w:proofErr w:type="gramStart"/>
      <w:r w:rsidRPr="00D7768E">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D7768E">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768E" w:rsidRPr="00D7768E" w:rsidRDefault="00D7768E" w:rsidP="00D7768E">
      <w:pPr>
        <w:spacing w:after="0" w:line="240" w:lineRule="auto"/>
        <w:ind w:firstLine="284"/>
        <w:jc w:val="both"/>
        <w:rPr>
          <w:rFonts w:ascii="Times New Roman" w:hAnsi="Times New Roman" w:cs="Times New Roman"/>
          <w:sz w:val="12"/>
          <w:szCs w:val="12"/>
        </w:rPr>
      </w:pPr>
      <w:proofErr w:type="gramStart"/>
      <w:r w:rsidRPr="00D7768E">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7768E">
        <w:rPr>
          <w:rFonts w:ascii="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1.1.2. Пункт 3.2.1.1. Раздела 3 дополнить следующими абзацами: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7768E">
        <w:rPr>
          <w:rFonts w:ascii="Times New Roman" w:hAnsi="Times New Roman" w:cs="Times New Roman"/>
          <w:sz w:val="12"/>
          <w:szCs w:val="12"/>
        </w:rPr>
        <w:t>ии и ау</w:t>
      </w:r>
      <w:proofErr w:type="gramEnd"/>
      <w:r w:rsidRPr="00D7768E">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D7768E">
        <w:rPr>
          <w:rFonts w:ascii="Times New Roman" w:hAnsi="Times New Roman" w:cs="Times New Roman"/>
          <w:sz w:val="12"/>
          <w:szCs w:val="12"/>
        </w:rPr>
        <w:t>ии и ау</w:t>
      </w:r>
      <w:proofErr w:type="gramEnd"/>
      <w:r w:rsidRPr="00D7768E">
        <w:rPr>
          <w:rFonts w:ascii="Times New Roman" w:hAnsi="Times New Roman" w:cs="Times New Roman"/>
          <w:sz w:val="12"/>
          <w:szCs w:val="12"/>
        </w:rPr>
        <w:t>тентификации, в порядке, установленном Правительством Российской Федерации;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1.1.3. Пункт 2.17.2 Раздела 2 дополнить следующими абзацами:</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7768E" w:rsidRPr="00D7768E" w:rsidRDefault="00D7768E" w:rsidP="00D7768E">
      <w:pPr>
        <w:spacing w:after="0" w:line="240" w:lineRule="auto"/>
        <w:ind w:firstLine="284"/>
        <w:jc w:val="both"/>
        <w:rPr>
          <w:rFonts w:ascii="Times New Roman" w:hAnsi="Times New Roman" w:cs="Times New Roman"/>
          <w:sz w:val="12"/>
          <w:szCs w:val="12"/>
        </w:rPr>
      </w:pPr>
      <w:proofErr w:type="gramStart"/>
      <w:r w:rsidRPr="00D7768E">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lastRenderedPageBreak/>
        <w:t>2) единой системы идентификац</w:t>
      </w:r>
      <w:proofErr w:type="gramStart"/>
      <w:r w:rsidRPr="00D7768E">
        <w:rPr>
          <w:rFonts w:ascii="Times New Roman" w:hAnsi="Times New Roman" w:cs="Times New Roman"/>
          <w:sz w:val="12"/>
          <w:szCs w:val="12"/>
        </w:rPr>
        <w:t>ии и ау</w:t>
      </w:r>
      <w:proofErr w:type="gramEnd"/>
      <w:r w:rsidRPr="00D7768E">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768E" w:rsidRPr="00D7768E" w:rsidRDefault="00D7768E" w:rsidP="00D7768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D7768E">
        <w:rPr>
          <w:rFonts w:ascii="Times New Roman" w:hAnsi="Times New Roman" w:cs="Times New Roman"/>
          <w:sz w:val="12"/>
          <w:szCs w:val="12"/>
        </w:rPr>
        <w:t>Опубликовать настоящее постановление в газете «Сергиевский вестник».</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3.  Настоящее постановление вступает в силу со дня его официального опубликования.</w:t>
      </w:r>
    </w:p>
    <w:p w:rsidR="00D7768E" w:rsidRPr="00D7768E" w:rsidRDefault="00D7768E" w:rsidP="00D7768E">
      <w:pPr>
        <w:spacing w:after="0" w:line="240" w:lineRule="auto"/>
        <w:ind w:firstLine="284"/>
        <w:jc w:val="both"/>
        <w:rPr>
          <w:rFonts w:ascii="Times New Roman" w:hAnsi="Times New Roman" w:cs="Times New Roman"/>
          <w:sz w:val="12"/>
          <w:szCs w:val="12"/>
        </w:rPr>
      </w:pPr>
      <w:r w:rsidRPr="00D7768E">
        <w:rPr>
          <w:rFonts w:ascii="Times New Roman" w:hAnsi="Times New Roman" w:cs="Times New Roman"/>
          <w:sz w:val="12"/>
          <w:szCs w:val="12"/>
        </w:rPr>
        <w:t xml:space="preserve">4. </w:t>
      </w:r>
      <w:proofErr w:type="gramStart"/>
      <w:r w:rsidRPr="00D7768E">
        <w:rPr>
          <w:rFonts w:ascii="Times New Roman" w:hAnsi="Times New Roman" w:cs="Times New Roman"/>
          <w:sz w:val="12"/>
          <w:szCs w:val="12"/>
        </w:rPr>
        <w:t>Контроль за</w:t>
      </w:r>
      <w:proofErr w:type="gramEnd"/>
      <w:r w:rsidRPr="00D7768E">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w:t>
      </w:r>
      <w:r>
        <w:rPr>
          <w:rFonts w:ascii="Times New Roman" w:hAnsi="Times New Roman" w:cs="Times New Roman"/>
          <w:sz w:val="12"/>
          <w:szCs w:val="12"/>
        </w:rPr>
        <w:t xml:space="preserve"> Абрамову Н.А.</w:t>
      </w:r>
    </w:p>
    <w:p w:rsidR="00D7768E" w:rsidRPr="00D7768E" w:rsidRDefault="00D7768E" w:rsidP="00D7768E">
      <w:pPr>
        <w:spacing w:after="0" w:line="240" w:lineRule="auto"/>
        <w:ind w:firstLine="284"/>
        <w:jc w:val="right"/>
        <w:rPr>
          <w:rFonts w:ascii="Times New Roman" w:hAnsi="Times New Roman" w:cs="Times New Roman"/>
          <w:sz w:val="12"/>
          <w:szCs w:val="12"/>
        </w:rPr>
      </w:pPr>
      <w:r w:rsidRPr="00D7768E">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7768E" w:rsidRDefault="00D7768E" w:rsidP="00D7768E">
      <w:pPr>
        <w:spacing w:after="0" w:line="240" w:lineRule="auto"/>
        <w:ind w:firstLine="284"/>
        <w:jc w:val="right"/>
        <w:rPr>
          <w:rFonts w:ascii="Times New Roman" w:hAnsi="Times New Roman" w:cs="Times New Roman"/>
          <w:sz w:val="12"/>
          <w:szCs w:val="12"/>
        </w:rPr>
      </w:pPr>
      <w:r w:rsidRPr="00D7768E">
        <w:rPr>
          <w:rFonts w:ascii="Times New Roman" w:hAnsi="Times New Roman" w:cs="Times New Roman"/>
          <w:sz w:val="12"/>
          <w:szCs w:val="12"/>
        </w:rPr>
        <w:t>А. А. Веселов</w:t>
      </w:r>
    </w:p>
    <w:p w:rsidR="003B5821" w:rsidRPr="003B5821" w:rsidRDefault="003B5821" w:rsidP="003B5821">
      <w:pPr>
        <w:spacing w:after="0" w:line="240" w:lineRule="auto"/>
        <w:ind w:firstLine="284"/>
        <w:jc w:val="center"/>
        <w:rPr>
          <w:rFonts w:ascii="Times New Roman" w:hAnsi="Times New Roman" w:cs="Times New Roman"/>
          <w:sz w:val="12"/>
          <w:szCs w:val="12"/>
        </w:rPr>
      </w:pPr>
      <w:r w:rsidRPr="003B5821">
        <w:rPr>
          <w:rFonts w:ascii="Times New Roman" w:hAnsi="Times New Roman" w:cs="Times New Roman"/>
          <w:sz w:val="12"/>
          <w:szCs w:val="12"/>
        </w:rPr>
        <w:t>Администрация</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B5821">
        <w:rPr>
          <w:rFonts w:ascii="Times New Roman" w:hAnsi="Times New Roman" w:cs="Times New Roman"/>
          <w:sz w:val="12"/>
          <w:szCs w:val="12"/>
        </w:rPr>
        <w:t>Сергиевский</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B5821" w:rsidRDefault="003B5821" w:rsidP="003B5821">
      <w:pPr>
        <w:spacing w:after="0" w:line="240" w:lineRule="auto"/>
        <w:ind w:firstLine="284"/>
        <w:rPr>
          <w:rFonts w:ascii="Times New Roman" w:hAnsi="Times New Roman" w:cs="Times New Roman"/>
          <w:sz w:val="12"/>
          <w:szCs w:val="12"/>
        </w:rPr>
      </w:pPr>
      <w:r w:rsidRPr="003B5821">
        <w:rPr>
          <w:rFonts w:ascii="Times New Roman" w:hAnsi="Times New Roman" w:cs="Times New Roman"/>
          <w:sz w:val="12"/>
          <w:szCs w:val="12"/>
        </w:rPr>
        <w:t>«14» июля 2021г.</w:t>
      </w:r>
      <w:r>
        <w:rPr>
          <w:rFonts w:ascii="Times New Roman" w:hAnsi="Times New Roman" w:cs="Times New Roman"/>
          <w:sz w:val="12"/>
          <w:szCs w:val="12"/>
        </w:rPr>
        <w:t xml:space="preserve">                                                                                                                                                                                                         </w:t>
      </w:r>
      <w:r w:rsidRPr="003B5821">
        <w:rPr>
          <w:rFonts w:ascii="Times New Roman" w:hAnsi="Times New Roman" w:cs="Times New Roman"/>
          <w:sz w:val="12"/>
          <w:szCs w:val="12"/>
        </w:rPr>
        <w:t>№662</w:t>
      </w:r>
    </w:p>
    <w:p w:rsidR="003B5821" w:rsidRDefault="003B5821" w:rsidP="003B5821">
      <w:pPr>
        <w:spacing w:after="0" w:line="240" w:lineRule="auto"/>
        <w:ind w:firstLine="284"/>
        <w:jc w:val="center"/>
        <w:rPr>
          <w:rFonts w:ascii="Times New Roman" w:hAnsi="Times New Roman" w:cs="Times New Roman"/>
          <w:sz w:val="12"/>
          <w:szCs w:val="12"/>
        </w:rPr>
      </w:pPr>
      <w:r w:rsidRPr="003B5821">
        <w:rPr>
          <w:rFonts w:ascii="Times New Roman" w:hAnsi="Times New Roman" w:cs="Times New Roman"/>
          <w:sz w:val="12"/>
          <w:szCs w:val="12"/>
        </w:rPr>
        <w:t>О внесении дополнений в постановление  администрации муниципального района Сергиев</w:t>
      </w:r>
      <w:r>
        <w:rPr>
          <w:rFonts w:ascii="Times New Roman" w:hAnsi="Times New Roman" w:cs="Times New Roman"/>
          <w:sz w:val="12"/>
          <w:szCs w:val="12"/>
        </w:rPr>
        <w:t>ский № 323 от 31.03.2016 г.</w:t>
      </w:r>
      <w:r w:rsidRPr="003B5821">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3B5821">
        <w:rPr>
          <w:rFonts w:ascii="Times New Roman" w:hAnsi="Times New Roman" w:cs="Times New Roman"/>
          <w:sz w:val="12"/>
          <w:szCs w:val="12"/>
        </w:rPr>
        <w:t xml:space="preserve"> </w:t>
      </w:r>
      <w:proofErr w:type="gramStart"/>
      <w:r w:rsidRPr="003B5821">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ПОСТАНОВЛЯЕТ:</w:t>
      </w:r>
    </w:p>
    <w:p w:rsidR="003B5821" w:rsidRPr="003B5821" w:rsidRDefault="003B5821" w:rsidP="003B58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B5821">
        <w:rPr>
          <w:rFonts w:ascii="Times New Roman" w:hAnsi="Times New Roman" w:cs="Times New Roman"/>
          <w:sz w:val="12"/>
          <w:szCs w:val="12"/>
        </w:rPr>
        <w:t>Внести  в постановление администрации  муниципального района Сергиевский № 323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 дополнения следующего содержания.</w:t>
      </w:r>
    </w:p>
    <w:p w:rsidR="003B5821" w:rsidRPr="003B5821" w:rsidRDefault="003B5821" w:rsidP="003B58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3B5821">
        <w:rPr>
          <w:rFonts w:ascii="Times New Roman" w:hAnsi="Times New Roman" w:cs="Times New Roman"/>
          <w:sz w:val="12"/>
          <w:szCs w:val="12"/>
        </w:rPr>
        <w:t>В Приложении №1:</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1.1.1.  Пункт 2.6.1 Раздела 2 дополнить следующими абзацами: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«При предоставлении муниципальной услуги КУМИ, МФЦ не вправе требовать от заявителя:</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B5821">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3B5821">
        <w:rPr>
          <w:rFonts w:ascii="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1.1.2. Пункт 3.1.1 Раздела 3 дополнить следующими абзацами: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B5821">
        <w:rPr>
          <w:rFonts w:ascii="Times New Roman" w:hAnsi="Times New Roman" w:cs="Times New Roman"/>
          <w:sz w:val="12"/>
          <w:szCs w:val="12"/>
        </w:rPr>
        <w:t>ии и ау</w:t>
      </w:r>
      <w:proofErr w:type="gramEnd"/>
      <w:r w:rsidRPr="003B5821">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3B5821">
        <w:rPr>
          <w:rFonts w:ascii="Times New Roman" w:hAnsi="Times New Roman" w:cs="Times New Roman"/>
          <w:sz w:val="12"/>
          <w:szCs w:val="12"/>
        </w:rPr>
        <w:t>ии и ау</w:t>
      </w:r>
      <w:proofErr w:type="gramEnd"/>
      <w:r w:rsidRPr="003B5821">
        <w:rPr>
          <w:rFonts w:ascii="Times New Roman" w:hAnsi="Times New Roman" w:cs="Times New Roman"/>
          <w:sz w:val="12"/>
          <w:szCs w:val="12"/>
        </w:rPr>
        <w:t>тентификации, в порядке, установленном Правительством Российской Федерации;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lastRenderedPageBreak/>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1.1.3. Пункт 2.17.2 Раздела 2 дополнить следующими абзацами:</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2) единой системы идентификац</w:t>
      </w:r>
      <w:proofErr w:type="gramStart"/>
      <w:r w:rsidRPr="003B5821">
        <w:rPr>
          <w:rFonts w:ascii="Times New Roman" w:hAnsi="Times New Roman" w:cs="Times New Roman"/>
          <w:sz w:val="12"/>
          <w:szCs w:val="12"/>
        </w:rPr>
        <w:t>ии и ау</w:t>
      </w:r>
      <w:proofErr w:type="gramEnd"/>
      <w:r w:rsidRPr="003B5821">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5821" w:rsidRPr="003B5821" w:rsidRDefault="003B5821" w:rsidP="003B58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B5821">
        <w:rPr>
          <w:rFonts w:ascii="Times New Roman" w:hAnsi="Times New Roman" w:cs="Times New Roman"/>
          <w:sz w:val="12"/>
          <w:szCs w:val="12"/>
        </w:rPr>
        <w:t>Опубликовать настоящее постановление в газете «Сергиевский вестник».</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3.  Настоящее постановление вступает в силу со дня его официального опубликования.</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 xml:space="preserve">4. </w:t>
      </w:r>
      <w:proofErr w:type="gramStart"/>
      <w:r w:rsidRPr="003B5821">
        <w:rPr>
          <w:rFonts w:ascii="Times New Roman" w:hAnsi="Times New Roman" w:cs="Times New Roman"/>
          <w:sz w:val="12"/>
          <w:szCs w:val="12"/>
        </w:rPr>
        <w:t>Контроль за</w:t>
      </w:r>
      <w:proofErr w:type="gramEnd"/>
      <w:r w:rsidRPr="003B5821">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3B5821" w:rsidRPr="003B5821" w:rsidRDefault="003B5821" w:rsidP="003B5821">
      <w:pPr>
        <w:spacing w:after="0" w:line="240" w:lineRule="auto"/>
        <w:ind w:firstLine="284"/>
        <w:jc w:val="right"/>
        <w:rPr>
          <w:rFonts w:ascii="Times New Roman" w:hAnsi="Times New Roman" w:cs="Times New Roman"/>
          <w:sz w:val="12"/>
          <w:szCs w:val="12"/>
        </w:rPr>
      </w:pPr>
      <w:r w:rsidRPr="003B5821">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3B5821" w:rsidRDefault="003B5821" w:rsidP="003B5821">
      <w:pPr>
        <w:spacing w:after="0" w:line="240" w:lineRule="auto"/>
        <w:ind w:firstLine="284"/>
        <w:jc w:val="right"/>
        <w:rPr>
          <w:rFonts w:ascii="Times New Roman" w:hAnsi="Times New Roman" w:cs="Times New Roman"/>
          <w:sz w:val="12"/>
          <w:szCs w:val="12"/>
        </w:rPr>
      </w:pPr>
      <w:r w:rsidRPr="003B5821">
        <w:rPr>
          <w:rFonts w:ascii="Times New Roman" w:hAnsi="Times New Roman" w:cs="Times New Roman"/>
          <w:sz w:val="12"/>
          <w:szCs w:val="12"/>
        </w:rPr>
        <w:t>А. А. Веселов</w:t>
      </w:r>
    </w:p>
    <w:p w:rsidR="003B5821" w:rsidRPr="003B5821" w:rsidRDefault="003B5821" w:rsidP="003B5821">
      <w:pPr>
        <w:spacing w:after="0" w:line="240" w:lineRule="auto"/>
        <w:ind w:firstLine="284"/>
        <w:jc w:val="center"/>
        <w:rPr>
          <w:rFonts w:ascii="Times New Roman" w:hAnsi="Times New Roman" w:cs="Times New Roman"/>
          <w:sz w:val="12"/>
          <w:szCs w:val="12"/>
        </w:rPr>
      </w:pPr>
      <w:r w:rsidRPr="003B5821">
        <w:rPr>
          <w:rFonts w:ascii="Times New Roman" w:hAnsi="Times New Roman" w:cs="Times New Roman"/>
          <w:sz w:val="12"/>
          <w:szCs w:val="12"/>
        </w:rPr>
        <w:t>Администрация</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B5821">
        <w:rPr>
          <w:rFonts w:ascii="Times New Roman" w:hAnsi="Times New Roman" w:cs="Times New Roman"/>
          <w:sz w:val="12"/>
          <w:szCs w:val="12"/>
        </w:rPr>
        <w:t>Сергиевский</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B5821" w:rsidRP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B5821" w:rsidRDefault="003B5821" w:rsidP="003B5821">
      <w:pPr>
        <w:spacing w:after="0" w:line="240" w:lineRule="auto"/>
        <w:ind w:firstLine="284"/>
        <w:rPr>
          <w:rFonts w:ascii="Times New Roman" w:hAnsi="Times New Roman" w:cs="Times New Roman"/>
          <w:sz w:val="12"/>
          <w:szCs w:val="12"/>
        </w:rPr>
      </w:pPr>
      <w:r w:rsidRPr="003B5821">
        <w:rPr>
          <w:rFonts w:ascii="Times New Roman" w:hAnsi="Times New Roman" w:cs="Times New Roman"/>
          <w:sz w:val="12"/>
          <w:szCs w:val="12"/>
        </w:rPr>
        <w:t>«14» июля 2021г.</w:t>
      </w:r>
      <w:r>
        <w:rPr>
          <w:rFonts w:ascii="Times New Roman" w:hAnsi="Times New Roman" w:cs="Times New Roman"/>
          <w:sz w:val="12"/>
          <w:szCs w:val="12"/>
        </w:rPr>
        <w:t xml:space="preserve">                                                                                                                                                                                                         </w:t>
      </w:r>
      <w:r w:rsidRPr="003B5821">
        <w:rPr>
          <w:rFonts w:ascii="Times New Roman" w:hAnsi="Times New Roman" w:cs="Times New Roman"/>
          <w:sz w:val="12"/>
          <w:szCs w:val="12"/>
        </w:rPr>
        <w:t>№663</w:t>
      </w:r>
    </w:p>
    <w:p w:rsidR="003B5821" w:rsidRDefault="003B5821" w:rsidP="003B5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3B5821">
        <w:rPr>
          <w:rFonts w:ascii="Times New Roman" w:hAnsi="Times New Roman" w:cs="Times New Roman"/>
          <w:sz w:val="12"/>
          <w:szCs w:val="12"/>
        </w:rPr>
        <w:t>утве</w:t>
      </w:r>
      <w:r>
        <w:rPr>
          <w:rFonts w:ascii="Times New Roman" w:hAnsi="Times New Roman" w:cs="Times New Roman"/>
          <w:sz w:val="12"/>
          <w:szCs w:val="12"/>
        </w:rPr>
        <w:t>рждении Административного регламента предоставления муниципаль</w:t>
      </w:r>
      <w:r w:rsidRPr="003B5821">
        <w:rPr>
          <w:rFonts w:ascii="Times New Roman" w:hAnsi="Times New Roman" w:cs="Times New Roman"/>
          <w:sz w:val="12"/>
          <w:szCs w:val="12"/>
        </w:rPr>
        <w:t>ной  услуги «Предос</w:t>
      </w:r>
      <w:r>
        <w:rPr>
          <w:rFonts w:ascii="Times New Roman" w:hAnsi="Times New Roman" w:cs="Times New Roman"/>
          <w:sz w:val="12"/>
          <w:szCs w:val="12"/>
        </w:rPr>
        <w:t xml:space="preserve">тавление информации об объектах </w:t>
      </w:r>
      <w:r w:rsidRPr="003B5821">
        <w:rPr>
          <w:rFonts w:ascii="Times New Roman" w:hAnsi="Times New Roman" w:cs="Times New Roman"/>
          <w:sz w:val="12"/>
          <w:szCs w:val="12"/>
        </w:rPr>
        <w:t>нед</w:t>
      </w:r>
      <w:r>
        <w:rPr>
          <w:rFonts w:ascii="Times New Roman" w:hAnsi="Times New Roman" w:cs="Times New Roman"/>
          <w:sz w:val="12"/>
          <w:szCs w:val="12"/>
        </w:rPr>
        <w:t>вижимого имущества, находящихся в</w:t>
      </w:r>
      <w:r w:rsidRPr="003B5821">
        <w:rPr>
          <w:rFonts w:ascii="Times New Roman" w:hAnsi="Times New Roman" w:cs="Times New Roman"/>
          <w:sz w:val="12"/>
          <w:szCs w:val="12"/>
        </w:rPr>
        <w:t xml:space="preserve"> м</w:t>
      </w:r>
      <w:r>
        <w:rPr>
          <w:rFonts w:ascii="Times New Roman" w:hAnsi="Times New Roman" w:cs="Times New Roman"/>
          <w:sz w:val="12"/>
          <w:szCs w:val="12"/>
        </w:rPr>
        <w:t xml:space="preserve">униципальной </w:t>
      </w:r>
      <w:r w:rsidRPr="003B5821">
        <w:rPr>
          <w:rFonts w:ascii="Times New Roman" w:hAnsi="Times New Roman" w:cs="Times New Roman"/>
          <w:sz w:val="12"/>
          <w:szCs w:val="12"/>
        </w:rPr>
        <w:t>собстве</w:t>
      </w:r>
      <w:r>
        <w:rPr>
          <w:rFonts w:ascii="Times New Roman" w:hAnsi="Times New Roman" w:cs="Times New Roman"/>
          <w:sz w:val="12"/>
          <w:szCs w:val="12"/>
        </w:rPr>
        <w:t xml:space="preserve">нности  и предназначенных </w:t>
      </w:r>
      <w:r w:rsidRPr="003B5821">
        <w:rPr>
          <w:rFonts w:ascii="Times New Roman" w:hAnsi="Times New Roman" w:cs="Times New Roman"/>
          <w:sz w:val="12"/>
          <w:szCs w:val="12"/>
        </w:rPr>
        <w:t>для сдачи в аренду»</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В соответствии с Федера</w:t>
      </w:r>
      <w:r w:rsidR="00371C4B">
        <w:rPr>
          <w:rFonts w:ascii="Times New Roman" w:hAnsi="Times New Roman" w:cs="Times New Roman"/>
          <w:sz w:val="12"/>
          <w:szCs w:val="12"/>
        </w:rPr>
        <w:t>льным законом от 06.10.2003г. №</w:t>
      </w:r>
      <w:r w:rsidRPr="003B5821">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3B5821">
        <w:rPr>
          <w:rFonts w:ascii="Times New Roman" w:hAnsi="Times New Roman" w:cs="Times New Roman"/>
          <w:sz w:val="12"/>
          <w:szCs w:val="12"/>
        </w:rPr>
        <w:t xml:space="preserve"> муниципальных услуг муниципального района Сергиевский, предоставляемых на базе многофункционального центра», постановлением администрации муни</w:t>
      </w:r>
      <w:r w:rsidR="00371C4B">
        <w:rPr>
          <w:rFonts w:ascii="Times New Roman" w:hAnsi="Times New Roman" w:cs="Times New Roman"/>
          <w:sz w:val="12"/>
          <w:szCs w:val="12"/>
        </w:rPr>
        <w:t>ципального района Сергиевский №</w:t>
      </w:r>
      <w:r w:rsidRPr="003B5821">
        <w:rPr>
          <w:rFonts w:ascii="Times New Roman" w:hAnsi="Times New Roman" w:cs="Times New Roman"/>
          <w:sz w:val="12"/>
          <w:szCs w:val="12"/>
        </w:rPr>
        <w:t xml:space="preserve">1189 от 23.10.2013г. «Об утверждении Порядка разработки, согласования и утверждения административных регламентов предоставления муниципальных услуг» администрация муниципального района Сергиевский </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ПОСТАНОВЛЯЕТ:</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2. Признать утратившими силу:</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 постановление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 постановление администрации муниципального района Сергиевский №926 от 08.08.2017г. «О внесении изменений в Приложение №1 к Постановлению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3B5821" w:rsidRPr="003B5821" w:rsidRDefault="003B5821" w:rsidP="003B5821">
      <w:pPr>
        <w:spacing w:after="0" w:line="240" w:lineRule="auto"/>
        <w:ind w:firstLine="284"/>
        <w:jc w:val="both"/>
        <w:rPr>
          <w:rFonts w:ascii="Times New Roman" w:hAnsi="Times New Roman" w:cs="Times New Roman"/>
          <w:sz w:val="12"/>
          <w:szCs w:val="12"/>
        </w:rPr>
      </w:pPr>
      <w:proofErr w:type="gramStart"/>
      <w:r w:rsidRPr="003B5821">
        <w:rPr>
          <w:rFonts w:ascii="Times New Roman" w:hAnsi="Times New Roman" w:cs="Times New Roman"/>
          <w:sz w:val="12"/>
          <w:szCs w:val="12"/>
        </w:rPr>
        <w:t>- постановление администрации муниципального района Сергиевский №58 от 15.01.2019г. «О внесении изменений в постановление администрации муниципального района Сергиевский №359 от 31.03.2016г.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3. Опубликовать настоящее постановление в газете «Сергиевский вестник».</w:t>
      </w:r>
    </w:p>
    <w:p w:rsidR="003B5821" w:rsidRPr="003B5821" w:rsidRDefault="003B5821" w:rsidP="003B5821">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4. Настоящее постановление вступает в силу со дня его официального опубликования.</w:t>
      </w:r>
    </w:p>
    <w:p w:rsidR="003B5821" w:rsidRPr="003B5821" w:rsidRDefault="003B5821" w:rsidP="00371C4B">
      <w:pPr>
        <w:spacing w:after="0" w:line="240" w:lineRule="auto"/>
        <w:ind w:firstLine="284"/>
        <w:jc w:val="both"/>
        <w:rPr>
          <w:rFonts w:ascii="Times New Roman" w:hAnsi="Times New Roman" w:cs="Times New Roman"/>
          <w:sz w:val="12"/>
          <w:szCs w:val="12"/>
        </w:rPr>
      </w:pPr>
      <w:r w:rsidRPr="003B5821">
        <w:rPr>
          <w:rFonts w:ascii="Times New Roman" w:hAnsi="Times New Roman" w:cs="Times New Roman"/>
          <w:sz w:val="12"/>
          <w:szCs w:val="12"/>
        </w:rPr>
        <w:t xml:space="preserve">5. </w:t>
      </w:r>
      <w:proofErr w:type="gramStart"/>
      <w:r w:rsidRPr="003B5821">
        <w:rPr>
          <w:rFonts w:ascii="Times New Roman" w:hAnsi="Times New Roman" w:cs="Times New Roman"/>
          <w:sz w:val="12"/>
          <w:szCs w:val="12"/>
        </w:rPr>
        <w:t>Контроль  за</w:t>
      </w:r>
      <w:proofErr w:type="gramEnd"/>
      <w:r w:rsidRPr="003B5821">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sidR="00371C4B">
        <w:rPr>
          <w:rFonts w:ascii="Times New Roman" w:hAnsi="Times New Roman" w:cs="Times New Roman"/>
          <w:sz w:val="12"/>
          <w:szCs w:val="12"/>
        </w:rPr>
        <w:t>айона Сергиевский Абрамову Н.А.</w:t>
      </w:r>
    </w:p>
    <w:p w:rsidR="003B5821" w:rsidRPr="003B5821" w:rsidRDefault="003B5821" w:rsidP="00371C4B">
      <w:pPr>
        <w:spacing w:after="0" w:line="240" w:lineRule="auto"/>
        <w:ind w:firstLine="284"/>
        <w:jc w:val="right"/>
        <w:rPr>
          <w:rFonts w:ascii="Times New Roman" w:hAnsi="Times New Roman" w:cs="Times New Roman"/>
          <w:sz w:val="12"/>
          <w:szCs w:val="12"/>
        </w:rPr>
      </w:pPr>
      <w:r w:rsidRPr="003B5821">
        <w:rPr>
          <w:rFonts w:ascii="Times New Roman" w:hAnsi="Times New Roman" w:cs="Times New Roman"/>
          <w:sz w:val="12"/>
          <w:szCs w:val="12"/>
        </w:rPr>
        <w:t>Глава муниципального района Сергиевский</w:t>
      </w:r>
    </w:p>
    <w:p w:rsidR="003B5821" w:rsidRDefault="003B5821" w:rsidP="00371C4B">
      <w:pPr>
        <w:spacing w:after="0" w:line="240" w:lineRule="auto"/>
        <w:ind w:firstLine="284"/>
        <w:jc w:val="right"/>
        <w:rPr>
          <w:rFonts w:ascii="Times New Roman" w:hAnsi="Times New Roman" w:cs="Times New Roman"/>
          <w:sz w:val="12"/>
          <w:szCs w:val="12"/>
        </w:rPr>
      </w:pPr>
      <w:r w:rsidRPr="003B5821">
        <w:rPr>
          <w:rFonts w:ascii="Times New Roman" w:hAnsi="Times New Roman" w:cs="Times New Roman"/>
          <w:sz w:val="12"/>
          <w:szCs w:val="12"/>
        </w:rPr>
        <w:tab/>
      </w:r>
      <w:r w:rsidRPr="003B5821">
        <w:rPr>
          <w:rFonts w:ascii="Times New Roman" w:hAnsi="Times New Roman" w:cs="Times New Roman"/>
          <w:sz w:val="12"/>
          <w:szCs w:val="12"/>
        </w:rPr>
        <w:tab/>
        <w:t>А. А. Веселов</w:t>
      </w:r>
    </w:p>
    <w:p w:rsid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371C4B">
      <w:pPr>
        <w:spacing w:after="0" w:line="240" w:lineRule="auto"/>
        <w:ind w:firstLine="284"/>
        <w:jc w:val="right"/>
        <w:rPr>
          <w:rFonts w:ascii="Times New Roman" w:hAnsi="Times New Roman" w:cs="Times New Roman"/>
          <w:sz w:val="12"/>
          <w:szCs w:val="12"/>
        </w:rPr>
      </w:pPr>
      <w:r w:rsidRPr="00371C4B">
        <w:rPr>
          <w:rFonts w:ascii="Times New Roman" w:hAnsi="Times New Roman" w:cs="Times New Roman"/>
          <w:sz w:val="12"/>
          <w:szCs w:val="12"/>
        </w:rPr>
        <w:t>Приложение №1</w:t>
      </w:r>
    </w:p>
    <w:p w:rsidR="00371C4B" w:rsidRPr="00371C4B" w:rsidRDefault="00371C4B" w:rsidP="00371C4B">
      <w:pPr>
        <w:spacing w:after="0" w:line="240" w:lineRule="auto"/>
        <w:ind w:firstLine="284"/>
        <w:jc w:val="right"/>
        <w:rPr>
          <w:rFonts w:ascii="Times New Roman" w:hAnsi="Times New Roman" w:cs="Times New Roman"/>
          <w:sz w:val="12"/>
          <w:szCs w:val="12"/>
        </w:rPr>
      </w:pPr>
      <w:r w:rsidRPr="00371C4B">
        <w:rPr>
          <w:rFonts w:ascii="Times New Roman" w:hAnsi="Times New Roman" w:cs="Times New Roman"/>
          <w:sz w:val="12"/>
          <w:szCs w:val="12"/>
        </w:rPr>
        <w:t>к постановлению  администрации</w:t>
      </w:r>
    </w:p>
    <w:p w:rsidR="00371C4B" w:rsidRPr="00371C4B" w:rsidRDefault="00371C4B" w:rsidP="00371C4B">
      <w:pPr>
        <w:spacing w:after="0" w:line="240" w:lineRule="auto"/>
        <w:ind w:firstLine="284"/>
        <w:jc w:val="right"/>
        <w:rPr>
          <w:rFonts w:ascii="Times New Roman" w:hAnsi="Times New Roman" w:cs="Times New Roman"/>
          <w:sz w:val="12"/>
          <w:szCs w:val="12"/>
        </w:rPr>
      </w:pPr>
      <w:r w:rsidRPr="00371C4B">
        <w:rPr>
          <w:rFonts w:ascii="Times New Roman" w:hAnsi="Times New Roman" w:cs="Times New Roman"/>
          <w:sz w:val="12"/>
          <w:szCs w:val="12"/>
        </w:rPr>
        <w:t>муниципального района Сергиевский</w:t>
      </w:r>
    </w:p>
    <w:p w:rsidR="00371C4B" w:rsidRPr="00371C4B" w:rsidRDefault="00371C4B" w:rsidP="00371C4B">
      <w:pPr>
        <w:spacing w:after="0" w:line="240" w:lineRule="auto"/>
        <w:ind w:firstLine="284"/>
        <w:jc w:val="right"/>
        <w:rPr>
          <w:rFonts w:ascii="Times New Roman" w:hAnsi="Times New Roman" w:cs="Times New Roman"/>
          <w:sz w:val="12"/>
          <w:szCs w:val="12"/>
        </w:rPr>
      </w:pPr>
      <w:r w:rsidRPr="00371C4B">
        <w:rPr>
          <w:rFonts w:ascii="Times New Roman" w:hAnsi="Times New Roman" w:cs="Times New Roman"/>
          <w:sz w:val="12"/>
          <w:szCs w:val="12"/>
        </w:rPr>
        <w:t xml:space="preserve"> №</w:t>
      </w:r>
      <w:r>
        <w:rPr>
          <w:rFonts w:ascii="Times New Roman" w:hAnsi="Times New Roman" w:cs="Times New Roman"/>
          <w:sz w:val="12"/>
          <w:szCs w:val="12"/>
        </w:rPr>
        <w:t>663 от «14» июля 2021 г.</w:t>
      </w:r>
    </w:p>
    <w:p w:rsidR="00371C4B" w:rsidRPr="00371C4B" w:rsidRDefault="00371C4B" w:rsidP="00371C4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371C4B">
        <w:rPr>
          <w:rFonts w:ascii="Times New Roman" w:hAnsi="Times New Roman" w:cs="Times New Roman"/>
          <w:sz w:val="12"/>
          <w:szCs w:val="12"/>
        </w:rPr>
        <w:t>предо</w:t>
      </w:r>
      <w:r>
        <w:rPr>
          <w:rFonts w:ascii="Times New Roman" w:hAnsi="Times New Roman" w:cs="Times New Roman"/>
          <w:sz w:val="12"/>
          <w:szCs w:val="12"/>
        </w:rPr>
        <w:t xml:space="preserve">ставления муниципальной услуги </w:t>
      </w:r>
      <w:r w:rsidRPr="00371C4B">
        <w:rPr>
          <w:rFonts w:ascii="Times New Roman" w:hAnsi="Times New Roman" w:cs="Times New Roman"/>
          <w:sz w:val="12"/>
          <w:szCs w:val="12"/>
        </w:rPr>
        <w:t>«Предоставление информации об объектах недвижимого имущества, находящихся</w:t>
      </w:r>
      <w:r>
        <w:rPr>
          <w:rFonts w:ascii="Times New Roman" w:hAnsi="Times New Roman" w:cs="Times New Roman"/>
          <w:sz w:val="12"/>
          <w:szCs w:val="12"/>
        </w:rPr>
        <w:t xml:space="preserve"> в муниципальной собственности </w:t>
      </w:r>
      <w:r w:rsidRPr="00371C4B">
        <w:rPr>
          <w:rFonts w:ascii="Times New Roman" w:hAnsi="Times New Roman" w:cs="Times New Roman"/>
          <w:sz w:val="12"/>
          <w:szCs w:val="12"/>
        </w:rPr>
        <w:t>и предназначенных для сдачи в аренду»</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371C4B">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1.Общие положения</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 xml:space="preserve">1.1. Общие </w:t>
      </w:r>
      <w:r>
        <w:rPr>
          <w:rFonts w:ascii="Times New Roman" w:hAnsi="Times New Roman" w:cs="Times New Roman"/>
          <w:sz w:val="12"/>
          <w:szCs w:val="12"/>
        </w:rPr>
        <w:t>сведения о муниципальной услуге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1.1.1. </w:t>
      </w:r>
      <w:proofErr w:type="gramStart"/>
      <w:r w:rsidRPr="00371C4B">
        <w:rPr>
          <w:rFonts w:ascii="Times New Roman" w:hAnsi="Times New Roman" w:cs="Times New Roman"/>
          <w:sz w:val="12"/>
          <w:szCs w:val="12"/>
        </w:rPr>
        <w:t>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упорядочения административных процедур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повышения качества и доступности предоставления муниципальной услуги</w:t>
      </w:r>
      <w:proofErr w:type="gramEnd"/>
      <w:r w:rsidRPr="00371C4B">
        <w:rPr>
          <w:rFonts w:ascii="Times New Roman" w:hAnsi="Times New Roman" w:cs="Times New Roman"/>
          <w:sz w:val="12"/>
          <w:szCs w:val="12"/>
        </w:rPr>
        <w:t>, создания комфортных условий для получателей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1.1.2. Получателями муниципальной услуги (далее – заявители) являются: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юридические лица;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физические лица</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 xml:space="preserve">1.2. Порядок информирования о правилах предоставления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1.2.1. Лица, заинтересованные в получении информации 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индивидуальное консультирование лично;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консультирование в электронном виде;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индивидуальное консультирование по почте;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индивидуальное консультирование по телефону.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1.2.2. </w:t>
      </w:r>
      <w:proofErr w:type="gramStart"/>
      <w:r w:rsidRPr="00371C4B">
        <w:rPr>
          <w:rFonts w:ascii="Times New Roman" w:hAnsi="Times New Roman" w:cs="Times New Roman"/>
          <w:sz w:val="12"/>
          <w:szCs w:val="12"/>
        </w:rPr>
        <w:t>Информация о местонахождении, почтовых адресах, графике работы, справочных телефонах, адресах электронной почты, адресах сайтов в информационно-телекоммуникационной сети Интернет администрации муниципального района Сергиевский Самарской области (далее – администрация), Комитета по управлению муниципальным имуществом муниципального района Сергиевский (далее – КУМИ),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(далее – МФЦ) представлены в приложении 1 к настоящему Регламенту.</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1.2.3. Индивидуальное консультирование лично.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Устное индивидуальное консультирование заинтересованного лица сотрудником КУМИ, МФЦ происходит при непосредственном присутствии заинтересованного лица в помещении  КУМИ, МФЦ в установленное время.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Время ожидания заинтересованного лица при индивидуальном устном консультировании не может превышать 15 минут.</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Индивидуальное устное консультирование каждого заинтересованного лица сотрудником КУМИ, МФЦ, осуществляющим индивидуальное консультирование лично, не может превышать 15 минут.</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случае</w:t>
      </w:r>
      <w:proofErr w:type="gramStart"/>
      <w:r w:rsidRPr="00371C4B">
        <w:rPr>
          <w:rFonts w:ascii="Times New Roman" w:hAnsi="Times New Roman" w:cs="Times New Roman"/>
          <w:sz w:val="12"/>
          <w:szCs w:val="12"/>
        </w:rPr>
        <w:t>,</w:t>
      </w:r>
      <w:proofErr w:type="gramEnd"/>
      <w:r w:rsidRPr="00371C4B">
        <w:rPr>
          <w:rFonts w:ascii="Times New Roman" w:hAnsi="Times New Roman" w:cs="Times New Roman"/>
          <w:sz w:val="12"/>
          <w:szCs w:val="12"/>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1.2.4. Консультирование в электронном виде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Консультирование в электронном виде осуществляется посредством: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размещения консультационно-справочной информации </w:t>
      </w:r>
      <w:proofErr w:type="gramStart"/>
      <w:r w:rsidRPr="00371C4B">
        <w:rPr>
          <w:rFonts w:ascii="Times New Roman" w:hAnsi="Times New Roman" w:cs="Times New Roman"/>
          <w:sz w:val="12"/>
          <w:szCs w:val="12"/>
        </w:rPr>
        <w:t>на</w:t>
      </w:r>
      <w:proofErr w:type="gramEnd"/>
      <w:r w:rsidRPr="00371C4B">
        <w:rPr>
          <w:rFonts w:ascii="Times New Roman" w:hAnsi="Times New Roman" w:cs="Times New Roman"/>
          <w:sz w:val="12"/>
          <w:szCs w:val="12"/>
        </w:rPr>
        <w:t xml:space="preserve"> </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интернет-сайте</w:t>
      </w:r>
      <w:proofErr w:type="gramEnd"/>
      <w:r w:rsidRPr="00371C4B">
        <w:rPr>
          <w:rFonts w:ascii="Times New Roman" w:hAnsi="Times New Roman" w:cs="Times New Roman"/>
          <w:sz w:val="12"/>
          <w:szCs w:val="12"/>
        </w:rPr>
        <w:t xml:space="preserve"> администрации,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размещения консультационно-справочной информации на Едином портале государственных и муниципальных услуг (далее – Единый портал) - www.gosuslugi.ru, Портале государственных и муниципальных услуг Самарской области (далее – Региональный портал) - www.uslugi.samregion.ru;</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индивидуального консультирования по электронной почте.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Консультирование путем размещения консультационно-справочной информации на интернет-сайте администрации, МФЦ осуществляется посредством получения заинтересованным лицом информации при посещении интернет-сайта администрации,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При консультировании по электронной почте заинтересованное лицо направляет заявление на электронный адрес администрации,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исключительных случаях, руководитель КУМИ, МФЦ вправе продлить срок рассмотрения заявления не более чем на 30 дней, уведомив об этом заинтересованное лицо, направившее заявление.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1.2.5. Индивидуальное консультирование по почте.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Датой получения заявления является дата регистрации входящего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1.2.6. Индивидуальное консультирование по телефону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настоящему Регламенту. Ответ на телефонный звонок должен начинаться с информации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Время разговора не должно превышать 15 минут.</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1.2.7. На информационных стендах в местах предоставления муниципальной услуги, а также на интернет-сайте администрации, МФЦ размещаются следующие информационные материалы: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информация о порядке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текст Регламента с приложениями (полная версия на интернет-сайте администрации, МФЦ и извлечения на информационных стендах);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информация о местонахождении и графике работы администрации, КУМИ, МФЦ, справочные телефоны администрации, КУМИ, МФЦ, адрес электронной почты, адрес интернет-сайта администрации,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перечень документов, предоставляемых получателями муниципальной услуги, и требования, предъявляемые к этим документам;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 Стандарт предоставления муниципальной услуги</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 На</w:t>
      </w:r>
      <w:r w:rsidR="00632841">
        <w:rPr>
          <w:rFonts w:ascii="Times New Roman" w:hAnsi="Times New Roman" w:cs="Times New Roman"/>
          <w:sz w:val="12"/>
          <w:szCs w:val="12"/>
        </w:rPr>
        <w:t>именование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Под объектами недви</w:t>
      </w:r>
      <w:r>
        <w:rPr>
          <w:rFonts w:ascii="Times New Roman" w:hAnsi="Times New Roman" w:cs="Times New Roman"/>
          <w:sz w:val="12"/>
          <w:szCs w:val="12"/>
        </w:rPr>
        <w:t xml:space="preserve">жимого имущества, находящимися </w:t>
      </w:r>
      <w:r w:rsidRPr="00371C4B">
        <w:rPr>
          <w:rFonts w:ascii="Times New Roman" w:hAnsi="Times New Roman" w:cs="Times New Roman"/>
          <w:sz w:val="12"/>
          <w:szCs w:val="12"/>
        </w:rPr>
        <w:t>в муниципальной собственности и предназначенными для сдачи в аренду, применительно к настоящему Регламенту, понимаются объекты недвижимого имущества, находящиеся в муниципальной собственности, вк</w:t>
      </w:r>
      <w:r>
        <w:rPr>
          <w:rFonts w:ascii="Times New Roman" w:hAnsi="Times New Roman" w:cs="Times New Roman"/>
          <w:sz w:val="12"/>
          <w:szCs w:val="12"/>
        </w:rPr>
        <w:t xml:space="preserve">люченные </w:t>
      </w:r>
      <w:r w:rsidRPr="00371C4B">
        <w:rPr>
          <w:rFonts w:ascii="Times New Roman" w:hAnsi="Times New Roman" w:cs="Times New Roman"/>
          <w:sz w:val="12"/>
          <w:szCs w:val="12"/>
        </w:rPr>
        <w:t>в реестр муниципального имущества, свободные от прав третьих лиц.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2.2. Наимен</w:t>
      </w:r>
      <w:r>
        <w:rPr>
          <w:rFonts w:ascii="Times New Roman" w:hAnsi="Times New Roman" w:cs="Times New Roman"/>
          <w:sz w:val="12"/>
          <w:szCs w:val="12"/>
        </w:rPr>
        <w:t xml:space="preserve">ование уполномоченного органа, </w:t>
      </w:r>
      <w:r w:rsidRPr="00371C4B">
        <w:rPr>
          <w:rFonts w:ascii="Times New Roman" w:hAnsi="Times New Roman" w:cs="Times New Roman"/>
          <w:sz w:val="12"/>
          <w:szCs w:val="12"/>
        </w:rPr>
        <w:t>предоставляющего муниципальную услугу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Муниципальную услугу предоставляет администрация муниципального района Сергиевский (далее – администрация).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Структурным подразделением администрации муниципального района Сергиевский, ответственным за предоставление муниципальной услуги, является Комитет по управлению муниципальным имуществом муниципального района Сергиевский.</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Личный прием от заявителей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по результатам личного приема осуществляется МФЦ. Взаимодействие КУМИ с МФЦ осуществляется без участия заявителя в соответствии с нормативными правовыми актами Российской Федерации, Самарской области и соглашением о взаимодействии между КУМИ и МФЦ, заключенным в установленном порядке.</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2.3. Результат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Результатом предоставления муниципальной услуги является: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мотивированный отказ в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2.4. Срок предоставления муниципальной услуги</w:t>
      </w:r>
    </w:p>
    <w:p w:rsidR="00371C4B" w:rsidRPr="00371C4B" w:rsidRDefault="00371C4B" w:rsidP="00632841">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Срок предоставления муниципальной услуги – в течение 30 дней со дня получения МФЦ, КУМИ заявления о предост</w:t>
      </w:r>
      <w:r w:rsidR="00632841">
        <w:rPr>
          <w:rFonts w:ascii="Times New Roman" w:hAnsi="Times New Roman" w:cs="Times New Roman"/>
          <w:sz w:val="12"/>
          <w:szCs w:val="12"/>
        </w:rPr>
        <w:t xml:space="preserve">авлении муниципальной услуги.  </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2.5. Правовые основания для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Предоставление муниципальной услуги осуществляется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соответствии со следующими нормативными правовыми актами: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Конституцией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Гражданским кодексом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Федеральным законом от 27.07.2010г. № 210-ФЗ «Об организации предоставления государственных и муниципальных услуг»;</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Федеральным законом от 06.10.2003 № 131-ФЗ «Об общих принципах организации местного самоуправления в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иными нормативными актами Российской Федерации, Самарской области и настоящим Регламентом.</w:t>
      </w:r>
    </w:p>
    <w:p w:rsidR="00371C4B" w:rsidRPr="00371C4B" w:rsidRDefault="00371C4B" w:rsidP="00632841">
      <w:pPr>
        <w:spacing w:after="0" w:line="240" w:lineRule="auto"/>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2.6. Пер</w:t>
      </w:r>
      <w:r w:rsidR="00632841">
        <w:rPr>
          <w:rFonts w:ascii="Times New Roman" w:hAnsi="Times New Roman" w:cs="Times New Roman"/>
          <w:sz w:val="12"/>
          <w:szCs w:val="12"/>
        </w:rPr>
        <w:t xml:space="preserve">ечень документов и информации, </w:t>
      </w:r>
      <w:r w:rsidRPr="00371C4B">
        <w:rPr>
          <w:rFonts w:ascii="Times New Roman" w:hAnsi="Times New Roman" w:cs="Times New Roman"/>
          <w:sz w:val="12"/>
          <w:szCs w:val="12"/>
        </w:rPr>
        <w:t>необходимых для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заявление о предоставлении информации об объектах муниципального имущества, находящихся в муниципальной собственности и предназначенных для сдачи в аренду (далее – заявление), в соответствии с приложением №3 к Регламенту;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для юридических лиц: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заверенная в установленном порядке копия документа,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для физических лиц: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заверенная в установленном порядке копия документа, удостоверяющего личность.</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2.6.2. Заявление подается (направляется):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заявителем лично в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почтовым отправлением по адресу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в электронном виде посредством Единого портала или Регионального портала в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Способ направления заявления о предоставлении муниципальной услуги определяется заявителем.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2.6.3. При предоставлении муниципальной услуги  МФЦ, КУМИ не вправе требовать от заявителя: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71C4B">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w:t>
      </w:r>
      <w:proofErr w:type="gramEnd"/>
      <w:r w:rsidRPr="00371C4B">
        <w:rPr>
          <w:rFonts w:ascii="Times New Roman" w:hAnsi="Times New Roman" w:cs="Times New Roman"/>
          <w:sz w:val="12"/>
          <w:szCs w:val="12"/>
        </w:rPr>
        <w:t xml:space="preserve"> закона, уведомляется заявитель, а также приносятся извинения за доставленные неудобства.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Для получения результатов муниципальной услуги лично заявитель должен представить:</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оригинал документа, удостоверяющего личность;</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оригинал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 xml:space="preserve">2.8. </w:t>
      </w:r>
      <w:proofErr w:type="gramStart"/>
      <w:r w:rsidRPr="00371C4B">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371C4B" w:rsidRPr="00371C4B" w:rsidRDefault="00371C4B" w:rsidP="00632841">
      <w:pPr>
        <w:spacing w:after="0" w:line="240" w:lineRule="auto"/>
        <w:jc w:val="both"/>
        <w:rPr>
          <w:rFonts w:ascii="Times New Roman" w:hAnsi="Times New Roman" w:cs="Times New Roman"/>
          <w:sz w:val="12"/>
          <w:szCs w:val="12"/>
        </w:rPr>
      </w:pPr>
    </w:p>
    <w:p w:rsidR="00632841"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2.9. Исчерпывающий перечень оснований для отказа в приеме документов, необходимых для пред</w:t>
      </w:r>
      <w:r w:rsidR="00632841">
        <w:rPr>
          <w:rFonts w:ascii="Times New Roman" w:hAnsi="Times New Roman" w:cs="Times New Roman"/>
          <w:sz w:val="12"/>
          <w:szCs w:val="12"/>
        </w:rPr>
        <w:t>оставления муниципальной услуги</w:t>
      </w:r>
    </w:p>
    <w:p w:rsidR="00371C4B" w:rsidRPr="00371C4B" w:rsidRDefault="00371C4B" w:rsidP="00632841">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Основания для отказа в приеме документов, необходимых для предоставления муниципальной услуги, отсутствуют.</w:t>
      </w:r>
    </w:p>
    <w:p w:rsidR="00371C4B" w:rsidRPr="00371C4B" w:rsidRDefault="00632841" w:rsidP="006328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371C4B" w:rsidRPr="00371C4B" w:rsidRDefault="00371C4B" w:rsidP="00632841">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2.10. Исчерпывающий перечень оснований для отказа в пред</w:t>
      </w:r>
      <w:r w:rsidR="00632841">
        <w:rPr>
          <w:rFonts w:ascii="Times New Roman" w:hAnsi="Times New Roman" w:cs="Times New Roman"/>
          <w:sz w:val="12"/>
          <w:szCs w:val="12"/>
        </w:rPr>
        <w:t>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Основаниями для отказа в предоставлении заявителю (его уполномоченному представителю) муниципальной услуги являются: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несоответствие указанных документов требованиям, установленным законодательством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подача заявления от имени заявителя не уполномоченным лицом;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предоставлении муниципальной услуги.</w:t>
      </w:r>
    </w:p>
    <w:p w:rsidR="00371C4B" w:rsidRPr="00371C4B" w:rsidRDefault="00371C4B" w:rsidP="00632841">
      <w:pPr>
        <w:spacing w:after="0" w:line="240" w:lineRule="auto"/>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Услуги, которые являются необходимыми и обязательными для предоставления муниципальной услуги, отсутствуют.</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2.12. Размер платы, взимаемой с заявителя при пред</w:t>
      </w:r>
      <w:r w:rsidR="00632841">
        <w:rPr>
          <w:rFonts w:ascii="Times New Roman" w:hAnsi="Times New Roman" w:cs="Times New Roman"/>
          <w:sz w:val="12"/>
          <w:szCs w:val="12"/>
        </w:rPr>
        <w:t>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Муниципальная услуга предоставляется бесплатно.</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2.13. Максимальный срок ожидания в очереди при подаче заявления и при получении результата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2.14. Срок регистра</w:t>
      </w:r>
      <w:r w:rsidR="00632841">
        <w:rPr>
          <w:rFonts w:ascii="Times New Roman" w:hAnsi="Times New Roman" w:cs="Times New Roman"/>
          <w:sz w:val="12"/>
          <w:szCs w:val="12"/>
        </w:rPr>
        <w:t xml:space="preserve">ции заявления о предоставлении </w:t>
      </w:r>
      <w:r w:rsidRPr="00371C4B">
        <w:rPr>
          <w:rFonts w:ascii="Times New Roman" w:hAnsi="Times New Roman" w:cs="Times New Roman"/>
          <w:sz w:val="12"/>
          <w:szCs w:val="12"/>
        </w:rPr>
        <w:t>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Максимальный срок регистрации заявления и приложенных к нему документов – 1 день со дня поступления заявления в  МФЦ,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случае поступления заявления в МФЦ, КУМИ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2.15. Порядок оставления з</w:t>
      </w:r>
      <w:r w:rsidR="00632841">
        <w:rPr>
          <w:rFonts w:ascii="Times New Roman" w:hAnsi="Times New Roman" w:cs="Times New Roman"/>
          <w:sz w:val="12"/>
          <w:szCs w:val="12"/>
        </w:rPr>
        <w:t xml:space="preserve">апроса о предоставлении услуги </w:t>
      </w:r>
      <w:r w:rsidRPr="00371C4B">
        <w:rPr>
          <w:rFonts w:ascii="Times New Roman" w:hAnsi="Times New Roman" w:cs="Times New Roman"/>
          <w:sz w:val="12"/>
          <w:szCs w:val="12"/>
        </w:rPr>
        <w:t>без рассмотрения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В любой момент до истечения срока предоставления муниципальной услуги заявитель вправе направить заявление об оставлении запроса о предоставлении услуги без рассмотрения в свободной форме. </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Здание, в котором </w:t>
      </w:r>
      <w:proofErr w:type="gramStart"/>
      <w:r w:rsidRPr="00371C4B">
        <w:rPr>
          <w:rFonts w:ascii="Times New Roman" w:hAnsi="Times New Roman" w:cs="Times New Roman"/>
          <w:sz w:val="12"/>
          <w:szCs w:val="12"/>
        </w:rPr>
        <w:t>расположены</w:t>
      </w:r>
      <w:proofErr w:type="gramEnd"/>
      <w:r w:rsidRPr="00371C4B">
        <w:rPr>
          <w:rFonts w:ascii="Times New Roman" w:hAnsi="Times New Roman" w:cs="Times New Roman"/>
          <w:sz w:val="12"/>
          <w:szCs w:val="12"/>
        </w:rPr>
        <w:t xml:space="preserve"> МФЦ, КУМИ,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 о наименовании и режиме работы  МФЦ,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Вход в здание, в котором расположены МФЦ, КУМИ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помещениях для работы с заинтересованными лицами размещаются информационные стенды.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Сотрудники, предоставляющие муниципальную услугу, обеспечиваются личными нагрудными идентификационными карточками (</w:t>
      </w:r>
      <w:proofErr w:type="spellStart"/>
      <w:r w:rsidRPr="00371C4B">
        <w:rPr>
          <w:rFonts w:ascii="Times New Roman" w:hAnsi="Times New Roman" w:cs="Times New Roman"/>
          <w:sz w:val="12"/>
          <w:szCs w:val="12"/>
        </w:rPr>
        <w:t>бейд</w:t>
      </w:r>
      <w:r w:rsidR="00632841">
        <w:rPr>
          <w:rFonts w:ascii="Times New Roman" w:hAnsi="Times New Roman" w:cs="Times New Roman"/>
          <w:sz w:val="12"/>
          <w:szCs w:val="12"/>
        </w:rPr>
        <w:t>жами</w:t>
      </w:r>
      <w:proofErr w:type="spellEnd"/>
      <w:r w:rsidR="00632841">
        <w:rPr>
          <w:rFonts w:ascii="Times New Roman" w:hAnsi="Times New Roman" w:cs="Times New Roman"/>
          <w:sz w:val="12"/>
          <w:szCs w:val="12"/>
        </w:rPr>
        <w:t>)</w:t>
      </w:r>
      <w:r w:rsidRPr="00371C4B">
        <w:rPr>
          <w:rFonts w:ascii="Times New Roman" w:hAnsi="Times New Roman" w:cs="Times New Roman"/>
          <w:sz w:val="12"/>
          <w:szCs w:val="12"/>
        </w:rPr>
        <w:t xml:space="preserve"> с указанием фамилии, имени, отчества и должности, либо настольными табличками аналогичного содержания.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Места ожидания должны соответствовать комфортным условиям для заинтересованных лиц и оптимальным условиям работы специалистов.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71C4B">
        <w:rPr>
          <w:rFonts w:ascii="Times New Roman" w:hAnsi="Times New Roman" w:cs="Times New Roman"/>
          <w:sz w:val="12"/>
          <w:szCs w:val="12"/>
        </w:rPr>
        <w:t>банкетками</w:t>
      </w:r>
      <w:proofErr w:type="spellEnd"/>
      <w:r w:rsidRPr="00371C4B">
        <w:rPr>
          <w:rFonts w:ascii="Times New Roman" w:hAnsi="Times New Roman" w:cs="Times New Roman"/>
          <w:sz w:val="12"/>
          <w:szCs w:val="1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Места для заполнения документов оборудуются стульями, столами (стойками) и обеспечиваются бумагой и канцелярскими принадлежностями в количестве, достаточном для оформления документов заинтересованными лицами.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На территории, прилегающей к зданию МФЦ, КУМИ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получением муниципальной услуги за определенный период. На стоянке должно быть не менее 5 </w:t>
      </w:r>
      <w:proofErr w:type="spellStart"/>
      <w:r w:rsidRPr="00371C4B">
        <w:rPr>
          <w:rFonts w:ascii="Times New Roman" w:hAnsi="Times New Roman" w:cs="Times New Roman"/>
          <w:sz w:val="12"/>
          <w:szCs w:val="12"/>
        </w:rPr>
        <w:t>машиномест</w:t>
      </w:r>
      <w:proofErr w:type="spellEnd"/>
      <w:r w:rsidRPr="00371C4B">
        <w:rPr>
          <w:rFonts w:ascii="Times New Roman" w:hAnsi="Times New Roman" w:cs="Times New Roman"/>
          <w:sz w:val="12"/>
          <w:szCs w:val="12"/>
        </w:rPr>
        <w:t>.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2.17. Показатели доступности и качества м</w:t>
      </w:r>
      <w:r w:rsidR="00632841">
        <w:rPr>
          <w:rFonts w:ascii="Times New Roman" w:hAnsi="Times New Roman" w:cs="Times New Roman"/>
          <w:sz w:val="12"/>
          <w:szCs w:val="12"/>
        </w:rPr>
        <w:t>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Показателями доступности и качества муниципальной услуги являются: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количество взаимодействий заявителя с должностными лицами при предоставлении муниципальной услуги и их продолжительность;</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снижение максимального срока ожидания в очереди при подаче запроса и получении результата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2.18.1. Заявителям предоставляется возможность получения муниципальной услуги,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 а также по принципу «одного окна» с учетом экстерриториального принципа получения муниципальной услуги на базе многофункциональных центров.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 единой системы идентификац</w:t>
      </w:r>
      <w:proofErr w:type="gramStart"/>
      <w:r w:rsidRPr="00371C4B">
        <w:rPr>
          <w:rFonts w:ascii="Times New Roman" w:hAnsi="Times New Roman" w:cs="Times New Roman"/>
          <w:sz w:val="12"/>
          <w:szCs w:val="12"/>
        </w:rPr>
        <w:t>ии и ау</w:t>
      </w:r>
      <w:proofErr w:type="gramEnd"/>
      <w:r w:rsidRPr="00371C4B">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2.18.2. Представление заявления в электронной форме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Заявление в электронном виде подписывается в соответствии с требованиями Федерального закона №63-ФЗ и статей 21.1 и 21.2 Федерального закона.</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пункте 2.6.1 Регламента, они должны быть представлены заявителем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2.18.3. Состав, последовательность и сроки выполнения административных процедур, а также требования к порядку их выполнения при направлении заявления с использованием Единого портала или Регионального портала устанавливаются в соответствии с требованиями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2.18.4. 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 xml:space="preserve">2.18.5.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sidRPr="00371C4B">
        <w:rPr>
          <w:rFonts w:ascii="Times New Roman"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муниципальной услуги по</w:t>
      </w:r>
      <w:proofErr w:type="gramEnd"/>
      <w:r w:rsidRPr="00371C4B">
        <w:rPr>
          <w:rFonts w:ascii="Times New Roman" w:hAnsi="Times New Roman" w:cs="Times New Roman"/>
          <w:sz w:val="12"/>
          <w:szCs w:val="12"/>
        </w:rPr>
        <w:t xml:space="preserve"> экстерриториальному принципу или в электронной форме. </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3.1. Состав и последовательность административных процедур</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 выполнение административных процедур при предоставлении муниципальной услуги на базе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приём и регистрация заявления о предоставлении муниципальной услуги и прилагаемых к нему документов в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 рассмотрение и проверка заявления и прилагаемых к нему документов;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подготовка и направление мотивированного отказа в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подготовка информации и направление её заявителю.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ab/>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3.2. Выполнение административных процедур при предоставлении муниципальной услуги на базе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3.2.1. 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71C4B">
        <w:rPr>
          <w:rFonts w:ascii="Times New Roman" w:hAnsi="Times New Roman" w:cs="Times New Roman"/>
          <w:sz w:val="12"/>
          <w:szCs w:val="12"/>
        </w:rPr>
        <w:t>ии и ау</w:t>
      </w:r>
      <w:proofErr w:type="gramEnd"/>
      <w:r w:rsidRPr="00371C4B">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сведений о физическом лице, размещенных в единой системе идентификац</w:t>
      </w:r>
      <w:proofErr w:type="gramStart"/>
      <w:r w:rsidRPr="00371C4B">
        <w:rPr>
          <w:rFonts w:ascii="Times New Roman" w:hAnsi="Times New Roman" w:cs="Times New Roman"/>
          <w:sz w:val="12"/>
          <w:szCs w:val="12"/>
        </w:rPr>
        <w:t>ии и ау</w:t>
      </w:r>
      <w:proofErr w:type="gramEnd"/>
      <w:r w:rsidRPr="00371C4B">
        <w:rPr>
          <w:rFonts w:ascii="Times New Roman" w:hAnsi="Times New Roman" w:cs="Times New Roman"/>
          <w:sz w:val="12"/>
          <w:szCs w:val="12"/>
        </w:rPr>
        <w:t>тентификации, в порядке, установленном Правительством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3.2.2. Сотрудник МФЦ, ответственный за прием и регистрацию документов, осуществляет следующую последовательность действий:</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устанавливает предмет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устанавливает соответствие личности заявителя документу, удостоверяющему личность;</w:t>
      </w:r>
      <w:r w:rsidRPr="00371C4B">
        <w:rPr>
          <w:rFonts w:ascii="Times New Roman" w:hAnsi="Times New Roman" w:cs="Times New Roman"/>
          <w:sz w:val="12"/>
          <w:szCs w:val="12"/>
        </w:rPr>
        <w:tab/>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осуществляет сверку копий представленных документов с их оригиналами;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вручает копию расписки заявителю.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3.2.4.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w:t>
      </w:r>
      <w:proofErr w:type="gramStart"/>
      <w:r w:rsidRPr="00371C4B">
        <w:rPr>
          <w:rFonts w:ascii="Times New Roman" w:hAnsi="Times New Roman" w:cs="Times New Roman"/>
          <w:sz w:val="12"/>
          <w:szCs w:val="12"/>
        </w:rPr>
        <w:t>предоставить документы</w:t>
      </w:r>
      <w:proofErr w:type="gramEnd"/>
      <w:r w:rsidRPr="00371C4B">
        <w:rPr>
          <w:rFonts w:ascii="Times New Roman" w:hAnsi="Times New Roman" w:cs="Times New Roman"/>
          <w:sz w:val="12"/>
          <w:szCs w:val="12"/>
        </w:rPr>
        <w:t xml:space="preserve"> после устранения недостатков.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3.2.5. </w:t>
      </w:r>
      <w:proofErr w:type="gramStart"/>
      <w:r w:rsidRPr="00371C4B">
        <w:rPr>
          <w:rFonts w:ascii="Times New Roman" w:hAnsi="Times New Roman" w:cs="Times New Roman"/>
          <w:sz w:val="12"/>
          <w:szCs w:val="12"/>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указанным в пункте 2.6.1 Регламента.</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3.2.6. </w:t>
      </w:r>
      <w:proofErr w:type="gramStart"/>
      <w:r w:rsidRPr="00371C4B">
        <w:rPr>
          <w:rFonts w:ascii="Times New Roman" w:hAnsi="Times New Roman" w:cs="Times New Roman"/>
          <w:sz w:val="12"/>
          <w:szCs w:val="12"/>
        </w:rPr>
        <w:t>Сотрудник МФЦ, ответственный за организацию направления заявления и прилагаемых к нему документов в КУМИ,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КУМИ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3.2.8. Максимальный срок выполнения процедуры – 1 рабочий день </w:t>
      </w:r>
      <w:proofErr w:type="gramStart"/>
      <w:r w:rsidRPr="00371C4B">
        <w:rPr>
          <w:rFonts w:ascii="Times New Roman" w:hAnsi="Times New Roman" w:cs="Times New Roman"/>
          <w:sz w:val="12"/>
          <w:szCs w:val="12"/>
        </w:rPr>
        <w:t>с даты поступления</w:t>
      </w:r>
      <w:proofErr w:type="gramEnd"/>
      <w:r w:rsidRPr="00371C4B">
        <w:rPr>
          <w:rFonts w:ascii="Times New Roman" w:hAnsi="Times New Roman" w:cs="Times New Roman"/>
          <w:sz w:val="12"/>
          <w:szCs w:val="12"/>
        </w:rPr>
        <w:t xml:space="preserve"> заявления и прилагаемых к нему документов в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3.2.9. Результатом выполнения административной процедуры является прием заявления и прилагаемых к нему документов в МФЦ и передача их в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3.2.10. Способом фиксации исполнения административной процедуры является регистрация заявления в книге регистрации заявлений граждан и (или) в соответствующей информационной системе в МФЦ.</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3.3. Приём и регистрация заявления о предоставлении муниципальной услуги и прилагаемых к нему документов в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3.3.1. Основанием для начала административной процедуры является поступление в КУМИ заявления и прилагаемых к нему документов из МФЦ посредством личного обращения заявителя в МФЦ либо поступление заявления и прилагаемых к нему документов в КУМИ посредством почтового отправления, в электронной форме посредством Единого портала или Регионального портала.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3.3.2. Должностным лицом, осуществляющим административную процедуру, является должностное лицо КУМИ, уполномоченное на прием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3.3.3. 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Если при проверке комплектности представленных заявителем документов, исходя из требований пункта 2.6.1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w:t>
      </w:r>
      <w:r w:rsidRPr="00371C4B">
        <w:rPr>
          <w:rFonts w:ascii="Times New Roman" w:hAnsi="Times New Roman" w:cs="Times New Roman"/>
          <w:sz w:val="12"/>
          <w:szCs w:val="12"/>
        </w:rPr>
        <w:lastRenderedPageBreak/>
        <w:t>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3.3.4. Должностное лицо, ответственное за прием документов, в установленном порядке регистрирует заявление в журнале регистрации входящих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3.3.5. Критерием принятия решения является поступление заявления и документов в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3.3.6. Результатом выполнения административной процедуры является прием заявления и прилагаемых к нему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3.3.7. Способом фиксации результата административной процедуры является регистрация заявления в КУМИ.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3.3.8. Максимальный срок выполнения процедуры – 1 день.</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3.4. Рассмотрение и пр</w:t>
      </w:r>
      <w:r w:rsidR="00632841">
        <w:rPr>
          <w:rFonts w:ascii="Times New Roman" w:hAnsi="Times New Roman" w:cs="Times New Roman"/>
          <w:sz w:val="12"/>
          <w:szCs w:val="12"/>
        </w:rPr>
        <w:t xml:space="preserve">оверка заявления и прилагаемых </w:t>
      </w:r>
      <w:r w:rsidRPr="00371C4B">
        <w:rPr>
          <w:rFonts w:ascii="Times New Roman" w:hAnsi="Times New Roman" w:cs="Times New Roman"/>
          <w:sz w:val="12"/>
          <w:szCs w:val="12"/>
        </w:rPr>
        <w:t>к нему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3.4.1. Основанием для начала административной процедуры является передача  заявления и прилагаемых документов руководителю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3.4.2. Ответственным за выполнение административной процедуры является руководитель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3.4.3. Руководитель КУМИ налагает резолюцию на полученное заявление и прилагаемые к нему документы, содержащую поручение специалисту КУМИ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2.10. Регламента и последующей отработки указанных документов в порядке, установленном Регламентом.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2.10.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3.4.5. Критерием принятия решения является установление наличия или отсутствия оснований для отказа в предоставлении муниципальной услуги, предусмотренных пунктом  2.10. Регламента.</w:t>
      </w:r>
    </w:p>
    <w:p w:rsidR="00371C4B" w:rsidRDefault="00371C4B" w:rsidP="00632841">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3.4.6. Срок выполнения процедуры – не более 14 дней со дня регистрации</w:t>
      </w:r>
      <w:r w:rsidR="00632841">
        <w:rPr>
          <w:rFonts w:ascii="Times New Roman" w:hAnsi="Times New Roman" w:cs="Times New Roman"/>
          <w:sz w:val="12"/>
          <w:szCs w:val="12"/>
        </w:rPr>
        <w:t xml:space="preserve"> заявления и документов в КУМИ.</w:t>
      </w:r>
    </w:p>
    <w:p w:rsidR="00632841" w:rsidRPr="00371C4B" w:rsidRDefault="00632841" w:rsidP="00632841">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3.5. Подготовка и напр</w:t>
      </w:r>
      <w:r w:rsidR="00632841">
        <w:rPr>
          <w:rFonts w:ascii="Times New Roman" w:hAnsi="Times New Roman" w:cs="Times New Roman"/>
          <w:sz w:val="12"/>
          <w:szCs w:val="12"/>
        </w:rPr>
        <w:t xml:space="preserve">авление мотивированного отказа </w:t>
      </w:r>
      <w:r w:rsidRPr="00371C4B">
        <w:rPr>
          <w:rFonts w:ascii="Times New Roman" w:hAnsi="Times New Roman" w:cs="Times New Roman"/>
          <w:sz w:val="12"/>
          <w:szCs w:val="12"/>
        </w:rPr>
        <w:t>в предоставлении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3.5.1. Основанием для начала административной процедуры является установление специалистом, рассматривающим заявление, оснований для мотивированного отказа в предоставлении муниципальной услуги, указанных в пункте 2.10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3.5.2. Специалист, рассматривающий заявление,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3.5.3. При наличии оснований для отказа в предоставлении муниципальной услуги специалист КУМИ подготавливает мотивированный отказ в виде письма КУМИ с указанием оснований для отказа и, при возможности, необходимых мер по их устранению.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3.5.4. Руководитель КУМИ в течение 3 рабочих дней согласовывает и подписывает письмо.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3.5.5. Специалист КУМИ в течение 1 рабочего дня регистрирует подписанное руководителем КУМИ письмо.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3.5.6.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заявления и прилагаемых к нему документов в КУМИ посредством почтового отправления мотивированный отказ в предоставлении муниципальной услуги направляется специалистом КУМИ посредством почтового отправления. В случае поступления заявления и прилагаемых к нему документов в КУМИ в электронной форме посредством Единого портала или Регионального портала мотивированный отказ в предоставлении муниципальной услуги направляется специалистом КУМИ по выбору заявителя посредством почтового отправления или в электронной форме посредством Единого портала или Регионального портала.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3.5.7. 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после регистрации письма, содержащего мотивированный отказ в предоставлении муниципальной услуги, специалист КУМИ направляет зарегистрированное письмо в МФЦ под роспись. Дальнейшие действия специалиста МФЦ устанавливаются пунктом 3.5.7. настоящего Регламента.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3.5.8. Критерием принятия решения является наличие оснований для отказа в предоставлении муниципальной услуги, предусмотренных пунктом 2.10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3.5.9. Результатом выполнения административной процедуры является направление  мотивированного отказа заявителю (в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3.5.10. Способом фиксации результата административной процедуры является регистрация письма в журнале регистрации исходящих документов.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3.5.11. Срок выполнения процедуры – не более 14 дней. </w:t>
      </w:r>
    </w:p>
    <w:p w:rsidR="00632841" w:rsidRDefault="00632841"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3.6. Подготовка информации и направление её заявителю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3.6.2 Специалист КУМИ в течение 5 рабочих дней собирает необходимую информацию об объектах недвижимого имущества, находящихся в муниципальной собственности, предназначенных для сдачи в аренду и подготавливает письмо, содержащее информацию о наличии либо отсутствии информации о таких объектах.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3.6.3. Руководитель КУМИ в течение 4 дней согласовывает и подписывает письмо.</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3.6.4. Специалист КУМИ в течение 1 дня осуществляет регистрацию письма в журнале выдачи результата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3.6.5. Выдача (направление) заявителю документов, являющихся результатом предоставления муниципальной услуги, осуществляется способом, указанным заявителем при подаче заявления о предоставлении муниципальной услуги. В случае поступления заявления и прилагаемых к нему документов в КУМИ посредством почтового отправления письмо, содержащее информацию о наличии либо отсутствии информации об объектах недвижимого имущества, находящихся в муниципальной собственности, предназначенных для сдачи в аренду, направляется специалистом КУМИ посредством почтового отправления. </w:t>
      </w:r>
      <w:proofErr w:type="gramStart"/>
      <w:r w:rsidRPr="00371C4B">
        <w:rPr>
          <w:rFonts w:ascii="Times New Roman" w:hAnsi="Times New Roman" w:cs="Times New Roman"/>
          <w:sz w:val="12"/>
          <w:szCs w:val="12"/>
        </w:rPr>
        <w:t>В случае поступления заявления и прилагаемых к нему документов в КУМИ в электронной форме посредством Единого портала или Регионального портала письмо, содержащее информацию о наличии либо отсутствии информации об объектах недвижимого имущества, находящихся в муниципальной собственности, предназначенных для сдачи в аренду направляется специалистом КУМИ по выбору заявителя посредством почтового отправления или в электронной форме посредством Единого портала или Регионального портала.</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 xml:space="preserve">3.6.6. </w:t>
      </w:r>
      <w:proofErr w:type="gramStart"/>
      <w:r w:rsidRPr="00371C4B">
        <w:rPr>
          <w:rFonts w:ascii="Times New Roman" w:hAnsi="Times New Roman" w:cs="Times New Roman"/>
          <w:sz w:val="12"/>
          <w:szCs w:val="12"/>
        </w:rPr>
        <w:t>В случае поступления заявления и документов на личном приеме заявителя в МФЦ и указания в заявлении о способе получения документов, являющихся результатом предоставления муниципальной услуги, в МФЦ, после регистрации письма, содержащего информацию о наличии либо отсутствии информации об объектах недвижимого имущества, находящегося в муниципальной собственности, предназначенных для сдачу в аренду специалист КУМИ направляет зарегистрированное письмо в МФЦ под роспись.</w:t>
      </w:r>
      <w:proofErr w:type="gramEnd"/>
      <w:r w:rsidRPr="00371C4B">
        <w:rPr>
          <w:rFonts w:ascii="Times New Roman" w:hAnsi="Times New Roman" w:cs="Times New Roman"/>
          <w:sz w:val="12"/>
          <w:szCs w:val="12"/>
        </w:rPr>
        <w:t xml:space="preserve"> Дальнейшие действия специалиста МФЦ устанавливаются пунктом 3.5.7. настоящего Регламента.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3.5.7. Прибывший в МФЦ 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Специалист МФЦ проверяет предъявленные документы, указывает в заявлении-расписке на предоставление услуги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специалист МФЦ выдает письмо заявителю под роспись в заявлении-расписке на предоставление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В случае если специалисту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w:t>
      </w:r>
      <w:proofErr w:type="gramStart"/>
      <w:r w:rsidRPr="00371C4B">
        <w:rPr>
          <w:rFonts w:ascii="Times New Roman" w:hAnsi="Times New Roman" w:cs="Times New Roman"/>
          <w:sz w:val="12"/>
          <w:szCs w:val="12"/>
        </w:rPr>
        <w:t>также</w:t>
      </w:r>
      <w:proofErr w:type="gramEnd"/>
      <w:r w:rsidRPr="00371C4B">
        <w:rPr>
          <w:rFonts w:ascii="Times New Roman" w:hAnsi="Times New Roman" w:cs="Times New Roman"/>
          <w:sz w:val="12"/>
          <w:szCs w:val="12"/>
        </w:rPr>
        <w:t xml:space="preserve"> если заявитель не явился в оговоренные дату и время прибытия либо не предоставил документы, указанные в пункте 2.7 настоящего Регламента, специалист МФЦ в течение 2 рабочих дней направляет предназначенный для выдачи пакет документов в КУМИ по реестру невостребованных документов.</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3.6.7. 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3.6.8. Результатом выполнения административной процедуры является предоставление информации об объектах недвижимого имущества, находящихся в муниципальной собственности, предназначенных для сдачи в аренду, или об отсутствии информации о таких объектах.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3.6.9. Способом фиксации результата административной процедуры является регистрация письма.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3.6.10. Срок выполнения административной процедуры – не более 10 рабочих дней.</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 xml:space="preserve">4. Формы </w:t>
      </w:r>
      <w:proofErr w:type="gramStart"/>
      <w:r w:rsidRPr="00371C4B">
        <w:rPr>
          <w:rFonts w:ascii="Times New Roman" w:hAnsi="Times New Roman" w:cs="Times New Roman"/>
          <w:sz w:val="12"/>
          <w:szCs w:val="12"/>
        </w:rPr>
        <w:t>кон</w:t>
      </w:r>
      <w:r w:rsidR="00632841">
        <w:rPr>
          <w:rFonts w:ascii="Times New Roman" w:hAnsi="Times New Roman" w:cs="Times New Roman"/>
          <w:sz w:val="12"/>
          <w:szCs w:val="12"/>
        </w:rPr>
        <w:t>троля за</w:t>
      </w:r>
      <w:proofErr w:type="gramEnd"/>
      <w:r w:rsidR="00632841">
        <w:rPr>
          <w:rFonts w:ascii="Times New Roman" w:hAnsi="Times New Roman" w:cs="Times New Roman"/>
          <w:sz w:val="12"/>
          <w:szCs w:val="12"/>
        </w:rPr>
        <w:t xml:space="preserve"> исполнением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4.1. Текущий </w:t>
      </w:r>
      <w:proofErr w:type="gramStart"/>
      <w:r w:rsidRPr="00371C4B">
        <w:rPr>
          <w:rFonts w:ascii="Times New Roman" w:hAnsi="Times New Roman" w:cs="Times New Roman"/>
          <w:sz w:val="12"/>
          <w:szCs w:val="12"/>
        </w:rPr>
        <w:t>контроль за</w:t>
      </w:r>
      <w:proofErr w:type="gramEnd"/>
      <w:r w:rsidRPr="00371C4B">
        <w:rPr>
          <w:rFonts w:ascii="Times New Roman" w:hAnsi="Times New Roman" w:cs="Times New Roman"/>
          <w:sz w:val="12"/>
          <w:szCs w:val="12"/>
        </w:rPr>
        <w:t xml:space="preserve">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4.2. </w:t>
      </w:r>
      <w:proofErr w:type="gramStart"/>
      <w:r w:rsidRPr="00371C4B">
        <w:rPr>
          <w:rFonts w:ascii="Times New Roman" w:hAnsi="Times New Roman" w:cs="Times New Roman"/>
          <w:sz w:val="12"/>
          <w:szCs w:val="12"/>
        </w:rPr>
        <w:t>Контроль за</w:t>
      </w:r>
      <w:proofErr w:type="gramEnd"/>
      <w:r w:rsidRPr="00371C4B">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непосредственно осуществляющих административные процедуры.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4.3. Плановые проверки осуществляются на основании годовых планов в соответствии с планом работы администрации.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4.4.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 ответственных должностных лиц, участвующих в предоставлении муниципальной услуги, принятые в ходе предоставления муниципальной услуги.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Ответственность сотрудников администрации определяется в их должностных инструкциях в соответствии с требованиями законодательства Российской Федерации.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5. Порядок исправления доп</w:t>
      </w:r>
      <w:r w:rsidR="00632841">
        <w:rPr>
          <w:rFonts w:ascii="Times New Roman" w:hAnsi="Times New Roman" w:cs="Times New Roman"/>
          <w:sz w:val="12"/>
          <w:szCs w:val="12"/>
        </w:rPr>
        <w:t xml:space="preserve">ущенных опечаток и (или) ошибок </w:t>
      </w:r>
      <w:r w:rsidRPr="00371C4B">
        <w:rPr>
          <w:rFonts w:ascii="Times New Roman" w:hAnsi="Times New Roman" w:cs="Times New Roman"/>
          <w:sz w:val="12"/>
          <w:szCs w:val="12"/>
        </w:rPr>
        <w:t>в выданных в результате предоставле</w:t>
      </w:r>
      <w:r w:rsidR="00632841">
        <w:rPr>
          <w:rFonts w:ascii="Times New Roman" w:hAnsi="Times New Roman" w:cs="Times New Roman"/>
          <w:sz w:val="12"/>
          <w:szCs w:val="12"/>
        </w:rPr>
        <w:t xml:space="preserve">ния муниципальной </w:t>
      </w:r>
      <w:r w:rsidRPr="00371C4B">
        <w:rPr>
          <w:rFonts w:ascii="Times New Roman" w:hAnsi="Times New Roman" w:cs="Times New Roman"/>
          <w:sz w:val="12"/>
          <w:szCs w:val="12"/>
        </w:rPr>
        <w:t>услуги документах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5.1. </w:t>
      </w:r>
      <w:proofErr w:type="gramStart"/>
      <w:r w:rsidRPr="00371C4B">
        <w:rPr>
          <w:rFonts w:ascii="Times New Roman" w:hAnsi="Times New Roman" w:cs="Times New Roman"/>
          <w:sz w:val="12"/>
          <w:szCs w:val="12"/>
        </w:rPr>
        <w:t>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 3 к настоящему</w:t>
      </w:r>
      <w:proofErr w:type="gramEnd"/>
      <w:r w:rsidRPr="00371C4B">
        <w:rPr>
          <w:rFonts w:ascii="Times New Roman" w:hAnsi="Times New Roman" w:cs="Times New Roman"/>
          <w:sz w:val="12"/>
          <w:szCs w:val="12"/>
        </w:rPr>
        <w:t xml:space="preserve"> Регламенту.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5.2. Порядок административных действий сотрудников МФЦ после поступления заявления об исправлении опечаток и (или) ошибок устанавливается пунктом 3.2.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5.3. Специалист КУМИ не позднее 1 рабочего дня </w:t>
      </w:r>
      <w:proofErr w:type="gramStart"/>
      <w:r w:rsidRPr="00371C4B">
        <w:rPr>
          <w:rFonts w:ascii="Times New Roman" w:hAnsi="Times New Roman" w:cs="Times New Roman"/>
          <w:sz w:val="12"/>
          <w:szCs w:val="12"/>
        </w:rPr>
        <w:t>с даты поступления</w:t>
      </w:r>
      <w:proofErr w:type="gramEnd"/>
      <w:r w:rsidRPr="00371C4B">
        <w:rPr>
          <w:rFonts w:ascii="Times New Roman" w:hAnsi="Times New Roman" w:cs="Times New Roman"/>
          <w:sz w:val="12"/>
          <w:szCs w:val="12"/>
        </w:rPr>
        <w:t xml:space="preserve"> заявления об исправлении опечаток и (или) ошибок в КУМИ осуществляет регистрацию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5.4. Руководитель КУМИ в срок не позднее 1 рабочего дня </w:t>
      </w:r>
      <w:proofErr w:type="gramStart"/>
      <w:r w:rsidRPr="00371C4B">
        <w:rPr>
          <w:rFonts w:ascii="Times New Roman" w:hAnsi="Times New Roman" w:cs="Times New Roman"/>
          <w:sz w:val="12"/>
          <w:szCs w:val="12"/>
        </w:rPr>
        <w:t>с даты регистрации</w:t>
      </w:r>
      <w:proofErr w:type="gramEnd"/>
      <w:r w:rsidRPr="00371C4B">
        <w:rPr>
          <w:rFonts w:ascii="Times New Roman" w:hAnsi="Times New Roman" w:cs="Times New Roman"/>
          <w:sz w:val="12"/>
          <w:szCs w:val="12"/>
        </w:rPr>
        <w:t xml:space="preserve"> в КУМИ заявления об исправлении опечаток и (или) ошибок рассматривает такое заявление и налагает резолюцию с поручением специалисту КУМИ о рассмотрении заявления об исправлении опечаток и (или) ошибок.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5.5.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отсутствие опечаток и (или) ошибок в выданных в результате предоставления муниципальной услуги документах;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представление заявления неуполномоченным лицом.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5.6. По результатам рассмотрения заявления об исправлении опечаток и (или) ошибок специалист КУМИ в срок не позднее 1 рабочего дня </w:t>
      </w:r>
      <w:proofErr w:type="gramStart"/>
      <w:r w:rsidRPr="00371C4B">
        <w:rPr>
          <w:rFonts w:ascii="Times New Roman" w:hAnsi="Times New Roman" w:cs="Times New Roman"/>
          <w:sz w:val="12"/>
          <w:szCs w:val="12"/>
        </w:rPr>
        <w:t>с даты наложения</w:t>
      </w:r>
      <w:proofErr w:type="gramEnd"/>
      <w:r w:rsidRPr="00371C4B">
        <w:rPr>
          <w:rFonts w:ascii="Times New Roman" w:hAnsi="Times New Roman" w:cs="Times New Roman"/>
          <w:sz w:val="12"/>
          <w:szCs w:val="12"/>
        </w:rPr>
        <w:t xml:space="preserve"> резолюции руководителя КУМИ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руководителем КУМИ,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5.7. Порядок административных </w:t>
      </w:r>
      <w:proofErr w:type="gramStart"/>
      <w:r w:rsidRPr="00371C4B">
        <w:rPr>
          <w:rFonts w:ascii="Times New Roman" w:hAnsi="Times New Roman" w:cs="Times New Roman"/>
          <w:sz w:val="12"/>
          <w:szCs w:val="12"/>
        </w:rPr>
        <w:t>действии</w:t>
      </w:r>
      <w:proofErr w:type="gramEnd"/>
      <w:r w:rsidRPr="00371C4B">
        <w:rPr>
          <w:rFonts w:ascii="Times New Roman" w:hAnsi="Times New Roman" w:cs="Times New Roman"/>
          <w:sz w:val="12"/>
          <w:szCs w:val="12"/>
        </w:rPr>
        <w:t xml:space="preserve"> сотрудников КУМИ, МФЦ после готовности результата рассмотрения заявления об исправлении опечаток и (или) ошибок устанавливается пунктами 3.2., 3.5. настоящего административного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5.8. Максимальный срок выполнения процедуры - 5 рабочих дней </w:t>
      </w:r>
      <w:proofErr w:type="gramStart"/>
      <w:r w:rsidRPr="00371C4B">
        <w:rPr>
          <w:rFonts w:ascii="Times New Roman" w:hAnsi="Times New Roman" w:cs="Times New Roman"/>
          <w:sz w:val="12"/>
          <w:szCs w:val="12"/>
        </w:rPr>
        <w:t>с даты поступления</w:t>
      </w:r>
      <w:proofErr w:type="gramEnd"/>
      <w:r w:rsidRPr="00371C4B">
        <w:rPr>
          <w:rFonts w:ascii="Times New Roman" w:hAnsi="Times New Roman" w:cs="Times New Roman"/>
          <w:sz w:val="12"/>
          <w:szCs w:val="12"/>
        </w:rPr>
        <w:t xml:space="preserve"> заявления об исправлении выявленных заявителем опечаток и (или) ошибок в МФЦ,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5.9. Критерием принятия решения является наличие опечаток и (или) ошибок в выданных в результате предоставления муниципальной услуги документах.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5.10.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lastRenderedPageBreak/>
        <w:t>5.11.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6. Порядок выдачи (направления) дубликата документа, выданного по результатам предоставления муниципальной услуги, в том числе исчерпывающий перечень</w:t>
      </w:r>
      <w:r w:rsidR="00632841">
        <w:rPr>
          <w:rFonts w:ascii="Times New Roman" w:hAnsi="Times New Roman" w:cs="Times New Roman"/>
          <w:sz w:val="12"/>
          <w:szCs w:val="12"/>
        </w:rPr>
        <w:t xml:space="preserve"> оснований для отказа в выдаче </w:t>
      </w:r>
      <w:r w:rsidRPr="00371C4B">
        <w:rPr>
          <w:rFonts w:ascii="Times New Roman" w:hAnsi="Times New Roman" w:cs="Times New Roman"/>
          <w:sz w:val="12"/>
          <w:szCs w:val="12"/>
        </w:rPr>
        <w:t>такого дубликата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6.1. Основанием для начала административной процедуры является поступление в МФЦ путем личного обращения заявителя, почтовым отправлением по адресу КУМИ, в электронном виде в КУМИ посредством Единого портала или Регионального портала заявления о выдаче дубликата документа, выданного по результатам предоставления муниципальной услуги (далее – заявление) по форме приложения № 4 к настоящему Регламенту.</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6.2. Порядок административных действий сотрудников МФЦ после поступления заявления устанавливается пунктом 3.2.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6.3. Специалист КУМИ не позднее 1 рабочего дня </w:t>
      </w:r>
      <w:proofErr w:type="gramStart"/>
      <w:r w:rsidRPr="00371C4B">
        <w:rPr>
          <w:rFonts w:ascii="Times New Roman" w:hAnsi="Times New Roman" w:cs="Times New Roman"/>
          <w:sz w:val="12"/>
          <w:szCs w:val="12"/>
        </w:rPr>
        <w:t>с даты поступления</w:t>
      </w:r>
      <w:proofErr w:type="gramEnd"/>
      <w:r w:rsidRPr="00371C4B">
        <w:rPr>
          <w:rFonts w:ascii="Times New Roman" w:hAnsi="Times New Roman" w:cs="Times New Roman"/>
          <w:sz w:val="12"/>
          <w:szCs w:val="12"/>
        </w:rPr>
        <w:t xml:space="preserve"> заявления в КУМИ регистрирует такое заявление.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6.4. Руководитель КУМИ в срок не позднее 1 рабочего дня </w:t>
      </w:r>
      <w:proofErr w:type="gramStart"/>
      <w:r w:rsidRPr="00371C4B">
        <w:rPr>
          <w:rFonts w:ascii="Times New Roman" w:hAnsi="Times New Roman" w:cs="Times New Roman"/>
          <w:sz w:val="12"/>
          <w:szCs w:val="12"/>
        </w:rPr>
        <w:t>с даты регистрации</w:t>
      </w:r>
      <w:proofErr w:type="gramEnd"/>
      <w:r w:rsidRPr="00371C4B">
        <w:rPr>
          <w:rFonts w:ascii="Times New Roman" w:hAnsi="Times New Roman" w:cs="Times New Roman"/>
          <w:sz w:val="12"/>
          <w:szCs w:val="12"/>
        </w:rPr>
        <w:t xml:space="preserve"> заявления в КУМИ рассматривает такое заявление и налагает резолюцию с поручением специалисту КУМИ о рассмотрении заявления.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6.5. Основаниями для отказа в выдаче дубликата документа, выданного по результатам предоставления муниципальной услуги, являются: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отсутствие в заявлении информации, позволяющей идентифицировать ранее выданную информацию;</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представление заявления неуполномоченным лицом.</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6.6. По результатам рассмотрения заявления специалист КУМИ в срок не позднее 1 рабочего дня </w:t>
      </w:r>
      <w:proofErr w:type="gramStart"/>
      <w:r w:rsidRPr="00371C4B">
        <w:rPr>
          <w:rFonts w:ascii="Times New Roman" w:hAnsi="Times New Roman" w:cs="Times New Roman"/>
          <w:sz w:val="12"/>
          <w:szCs w:val="12"/>
        </w:rPr>
        <w:t>с даты наложения</w:t>
      </w:r>
      <w:proofErr w:type="gramEnd"/>
      <w:r w:rsidRPr="00371C4B">
        <w:rPr>
          <w:rFonts w:ascii="Times New Roman" w:hAnsi="Times New Roman" w:cs="Times New Roman"/>
          <w:sz w:val="12"/>
          <w:szCs w:val="12"/>
        </w:rPr>
        <w:t xml:space="preserve"> резолюции руководителя КУМИ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 </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руководителем КУМИ,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w:t>
      </w:r>
      <w:proofErr w:type="gramEnd"/>
      <w:r w:rsidRPr="00371C4B">
        <w:rPr>
          <w:rFonts w:ascii="Times New Roman" w:hAnsi="Times New Roman" w:cs="Times New Roman"/>
          <w:sz w:val="12"/>
          <w:szCs w:val="12"/>
        </w:rPr>
        <w:t>, выданного по результатам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6.7. На дубликате документа, выданного по результатам предоставления муниципальной услуги, указывается дата выдачи и номер дубликата, он подписывается руководителем КУМИ и скрепляется оттиском печати.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6.8. Порядок административных действий сотрудников КУМИ, МФЦ после готовности результата рассмотрения заявления устанавливается пунктами 3.2, 3.5. настоящего административного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6.9. Максимальный срок выполнения процедуры - 5 рабочих дней </w:t>
      </w:r>
      <w:proofErr w:type="gramStart"/>
      <w:r w:rsidRPr="00371C4B">
        <w:rPr>
          <w:rFonts w:ascii="Times New Roman" w:hAnsi="Times New Roman" w:cs="Times New Roman"/>
          <w:sz w:val="12"/>
          <w:szCs w:val="12"/>
        </w:rPr>
        <w:t>с даты поступления</w:t>
      </w:r>
      <w:proofErr w:type="gramEnd"/>
      <w:r w:rsidRPr="00371C4B">
        <w:rPr>
          <w:rFonts w:ascii="Times New Roman" w:hAnsi="Times New Roman" w:cs="Times New Roman"/>
          <w:sz w:val="12"/>
          <w:szCs w:val="12"/>
        </w:rPr>
        <w:t xml:space="preserve"> заявления в МФЦ, КУМИ.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6.10.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 </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6.11.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6.12.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 Досудебный (внесудебный) порядок обжалования решений и действий (бездействия) КУМИ, МФЦ, а также должностных лиц КУМИ и МФЦ</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7.1. Предмет досудебного обжалования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Предметом досудебного обжалования заявителем могут являться решения и действия (бездействие), осуществляемые (принятые) должностным лицом КУМИ, МФЦ в ходе предоставления муниципальной услуги на основании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Заявитель может обратиться с </w:t>
      </w:r>
      <w:proofErr w:type="gramStart"/>
      <w:r w:rsidRPr="00371C4B">
        <w:rPr>
          <w:rFonts w:ascii="Times New Roman" w:hAnsi="Times New Roman" w:cs="Times New Roman"/>
          <w:sz w:val="12"/>
          <w:szCs w:val="12"/>
        </w:rPr>
        <w:t>жалобой</w:t>
      </w:r>
      <w:proofErr w:type="gramEnd"/>
      <w:r w:rsidRPr="00371C4B">
        <w:rPr>
          <w:rFonts w:ascii="Times New Roman" w:hAnsi="Times New Roman" w:cs="Times New Roman"/>
          <w:sz w:val="12"/>
          <w:szCs w:val="12"/>
        </w:rPr>
        <w:t xml:space="preserve"> в том числе в следующих случаях:</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 нарушение срока регистрации заявления заявителя о предоставлении муниципальной услуги, указанного в статье 15.1 Федерального закона;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2)  нарушение срока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7.2. Общие требования к порядку подачи и рассмотрения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Жалоба подается в письменной либо в электронной форме в администрацию.</w:t>
      </w:r>
      <w:proofErr w:type="gramEnd"/>
    </w:p>
    <w:p w:rsidR="00371C4B" w:rsidRPr="00371C4B" w:rsidRDefault="00371C4B" w:rsidP="00BF094C">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Жалоба может быть направлена по почте, через МФЦ, с использованием информационно – телекоммуникационной сети Интернет, интернет-сайта администрации, Единого портала либо Регионального портала, а также может быть приня</w:t>
      </w:r>
      <w:r w:rsidR="00BF094C">
        <w:rPr>
          <w:rFonts w:ascii="Times New Roman" w:hAnsi="Times New Roman" w:cs="Times New Roman"/>
          <w:sz w:val="12"/>
          <w:szCs w:val="12"/>
        </w:rPr>
        <w:t>та при личном приеме заявителя.</w:t>
      </w: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lastRenderedPageBreak/>
        <w:t>7.3. Основания для начала процедуры досудебного обжалования</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7.4. Содержание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жалобе указываются:</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1C4B" w:rsidRPr="00371C4B" w:rsidRDefault="00371C4B" w:rsidP="00371C4B">
      <w:pPr>
        <w:spacing w:after="0" w:line="240" w:lineRule="auto"/>
        <w:ind w:firstLine="284"/>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7.5. Уполномоченные должностные лица, которым может быть адресована жалоба заявителя в дос</w:t>
      </w:r>
      <w:r w:rsidR="00632841">
        <w:rPr>
          <w:rFonts w:ascii="Times New Roman" w:hAnsi="Times New Roman" w:cs="Times New Roman"/>
          <w:sz w:val="12"/>
          <w:szCs w:val="12"/>
        </w:rPr>
        <w:t>удебном (внесудебном) порядке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В досудебном (внесудебном) порядке заявители могут обжаловать действия или бездействие:</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должностных лиц КУМИ, МФЦ – руководителю КУМИ, директору МФЦ;</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руководителя КУМИ – Главе муниципального района Сергиевский.</w:t>
      </w:r>
    </w:p>
    <w:p w:rsidR="00371C4B" w:rsidRPr="00371C4B" w:rsidRDefault="00371C4B" w:rsidP="00632841">
      <w:pPr>
        <w:spacing w:after="0" w:line="240" w:lineRule="auto"/>
        <w:jc w:val="both"/>
        <w:rPr>
          <w:rFonts w:ascii="Times New Roman" w:hAnsi="Times New Roman" w:cs="Times New Roman"/>
          <w:sz w:val="12"/>
          <w:szCs w:val="12"/>
        </w:rPr>
      </w:pPr>
    </w:p>
    <w:p w:rsidR="00371C4B" w:rsidRP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7.6. Результат рассмотрения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По результатам рассмотрения жалобы уполномоченный орган принимает одно из следующих решений:</w:t>
      </w:r>
    </w:p>
    <w:p w:rsidR="00371C4B" w:rsidRPr="00371C4B" w:rsidRDefault="00371C4B" w:rsidP="00371C4B">
      <w:pPr>
        <w:spacing w:after="0" w:line="240" w:lineRule="auto"/>
        <w:ind w:firstLine="284"/>
        <w:jc w:val="both"/>
        <w:rPr>
          <w:rFonts w:ascii="Times New Roman" w:hAnsi="Times New Roman" w:cs="Times New Roman"/>
          <w:sz w:val="12"/>
          <w:szCs w:val="12"/>
        </w:rPr>
      </w:pPr>
      <w:proofErr w:type="gramStart"/>
      <w:r w:rsidRPr="00371C4B">
        <w:rPr>
          <w:rFonts w:ascii="Times New Roman" w:hAnsi="Times New Roman" w:cs="Times New Roman"/>
          <w:sz w:val="12"/>
          <w:szCs w:val="12"/>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отказывает в удовлетворении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1C4B">
        <w:rPr>
          <w:rFonts w:ascii="Times New Roman" w:hAnsi="Times New Roman" w:cs="Times New Roman"/>
          <w:sz w:val="12"/>
          <w:szCs w:val="12"/>
        </w:rPr>
        <w:t>неудобства</w:t>
      </w:r>
      <w:proofErr w:type="gramEnd"/>
      <w:r w:rsidRPr="00371C4B">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1C4B" w:rsidRPr="00371C4B" w:rsidRDefault="00371C4B" w:rsidP="00371C4B">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В случае признания </w:t>
      </w:r>
      <w:proofErr w:type="gramStart"/>
      <w:r w:rsidRPr="00371C4B">
        <w:rPr>
          <w:rFonts w:ascii="Times New Roman" w:hAnsi="Times New Roman" w:cs="Times New Roman"/>
          <w:sz w:val="12"/>
          <w:szCs w:val="12"/>
        </w:rPr>
        <w:t>жалобы</w:t>
      </w:r>
      <w:proofErr w:type="gramEnd"/>
      <w:r w:rsidRPr="00371C4B">
        <w:rPr>
          <w:rFonts w:ascii="Times New Roman" w:hAnsi="Times New Roman" w:cs="Times New Roman"/>
          <w:sz w:val="12"/>
          <w:szCs w:val="1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C4B" w:rsidRPr="00371C4B" w:rsidRDefault="00371C4B" w:rsidP="00632841">
      <w:pPr>
        <w:spacing w:after="0" w:line="240" w:lineRule="auto"/>
        <w:ind w:firstLine="284"/>
        <w:jc w:val="both"/>
        <w:rPr>
          <w:rFonts w:ascii="Times New Roman" w:hAnsi="Times New Roman" w:cs="Times New Roman"/>
          <w:sz w:val="12"/>
          <w:szCs w:val="12"/>
        </w:rPr>
      </w:pPr>
      <w:r w:rsidRPr="00371C4B">
        <w:rPr>
          <w:rFonts w:ascii="Times New Roman" w:hAnsi="Times New Roman" w:cs="Times New Roman"/>
          <w:sz w:val="12"/>
          <w:szCs w:val="12"/>
        </w:rPr>
        <w:t xml:space="preserve">В случае установления в ходе или по результатам </w:t>
      </w:r>
      <w:proofErr w:type="gramStart"/>
      <w:r w:rsidRPr="00371C4B">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371C4B">
        <w:rPr>
          <w:rFonts w:ascii="Times New Roman" w:hAnsi="Times New Roman" w:cs="Times New Roman"/>
          <w:sz w:val="12"/>
          <w:szCs w:val="12"/>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632841">
        <w:rPr>
          <w:rFonts w:ascii="Times New Roman" w:hAnsi="Times New Roman" w:cs="Times New Roman"/>
          <w:sz w:val="12"/>
          <w:szCs w:val="12"/>
        </w:rPr>
        <w:t xml:space="preserve">атериалы в органы прокуратуры. </w:t>
      </w:r>
    </w:p>
    <w:p w:rsidR="00371C4B" w:rsidRPr="00371C4B" w:rsidRDefault="00371C4B" w:rsidP="00632841">
      <w:pPr>
        <w:spacing w:after="0" w:line="240" w:lineRule="auto"/>
        <w:ind w:firstLine="284"/>
        <w:jc w:val="right"/>
        <w:rPr>
          <w:rFonts w:ascii="Times New Roman" w:hAnsi="Times New Roman" w:cs="Times New Roman"/>
          <w:sz w:val="12"/>
          <w:szCs w:val="12"/>
        </w:rPr>
      </w:pPr>
      <w:r w:rsidRPr="00371C4B">
        <w:rPr>
          <w:rFonts w:ascii="Times New Roman" w:hAnsi="Times New Roman" w:cs="Times New Roman"/>
          <w:sz w:val="12"/>
          <w:szCs w:val="12"/>
        </w:rPr>
        <w:t>Приложение  №1</w:t>
      </w:r>
    </w:p>
    <w:p w:rsidR="00371C4B" w:rsidRPr="00371C4B" w:rsidRDefault="00632841" w:rsidP="006328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Административному регламенту </w:t>
      </w:r>
    </w:p>
    <w:p w:rsidR="00371C4B" w:rsidRDefault="00371C4B" w:rsidP="00632841">
      <w:pPr>
        <w:spacing w:after="0" w:line="240" w:lineRule="auto"/>
        <w:ind w:firstLine="284"/>
        <w:jc w:val="center"/>
        <w:rPr>
          <w:rFonts w:ascii="Times New Roman" w:hAnsi="Times New Roman" w:cs="Times New Roman"/>
          <w:sz w:val="12"/>
          <w:szCs w:val="12"/>
        </w:rPr>
      </w:pPr>
      <w:r w:rsidRPr="00371C4B">
        <w:rPr>
          <w:rFonts w:ascii="Times New Roman" w:hAnsi="Times New Roman" w:cs="Times New Roman"/>
          <w:sz w:val="12"/>
          <w:szCs w:val="12"/>
        </w:rPr>
        <w:t>Контактные координаты Адми</w:t>
      </w:r>
      <w:r w:rsidR="00632841">
        <w:rPr>
          <w:rFonts w:ascii="Times New Roman" w:hAnsi="Times New Roman" w:cs="Times New Roman"/>
          <w:sz w:val="12"/>
          <w:szCs w:val="12"/>
        </w:rPr>
        <w:t xml:space="preserve">нистрации муниципального района </w:t>
      </w:r>
      <w:r w:rsidRPr="00371C4B">
        <w:rPr>
          <w:rFonts w:ascii="Times New Roman" w:hAnsi="Times New Roman" w:cs="Times New Roman"/>
          <w:sz w:val="12"/>
          <w:szCs w:val="12"/>
        </w:rPr>
        <w:t>Сергиевский Самарской области</w:t>
      </w:r>
    </w:p>
    <w:tbl>
      <w:tblPr>
        <w:tblW w:w="5000" w:type="pct"/>
        <w:tblLook w:val="0000" w:firstRow="0" w:lastRow="0" w:firstColumn="0" w:lastColumn="0" w:noHBand="0" w:noVBand="0"/>
      </w:tblPr>
      <w:tblGrid>
        <w:gridCol w:w="2965"/>
        <w:gridCol w:w="4764"/>
      </w:tblGrid>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proofErr w:type="gramStart"/>
            <w:r w:rsidRPr="00632841">
              <w:rPr>
                <w:rFonts w:ascii="Times New Roman" w:hAnsi="Times New Roman" w:cs="Times New Roman"/>
                <w:sz w:val="12"/>
                <w:szCs w:val="12"/>
              </w:rPr>
              <w:t>446540, Самарская область, Сергиевский район, с. Сергиевск, ул. Ленина, д. 22</w:t>
            </w:r>
            <w:proofErr w:type="gramEnd"/>
          </w:p>
        </w:tc>
      </w:tr>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proofErr w:type="gramStart"/>
            <w:r w:rsidRPr="00632841">
              <w:rPr>
                <w:rFonts w:ascii="Times New Roman" w:hAnsi="Times New Roman" w:cs="Times New Roman"/>
                <w:sz w:val="12"/>
                <w:szCs w:val="12"/>
              </w:rPr>
              <w:t>446540, Самарс</w:t>
            </w:r>
            <w:r w:rsidR="00793299">
              <w:rPr>
                <w:rFonts w:ascii="Times New Roman" w:hAnsi="Times New Roman" w:cs="Times New Roman"/>
                <w:sz w:val="12"/>
                <w:szCs w:val="12"/>
              </w:rPr>
              <w:t xml:space="preserve">кая область, Сергиевский район, </w:t>
            </w:r>
            <w:r w:rsidRPr="00632841">
              <w:rPr>
                <w:rFonts w:ascii="Times New Roman" w:hAnsi="Times New Roman" w:cs="Times New Roman"/>
                <w:sz w:val="12"/>
                <w:szCs w:val="12"/>
              </w:rPr>
              <w:t>с. Сергиевск, ул. Ленина, д. 22</w:t>
            </w:r>
            <w:proofErr w:type="gramEnd"/>
          </w:p>
        </w:tc>
      </w:tr>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r w:rsidRPr="00632841">
              <w:rPr>
                <w:rFonts w:ascii="Times New Roman" w:hAnsi="Times New Roman" w:cs="Times New Roman"/>
                <w:sz w:val="12"/>
                <w:szCs w:val="12"/>
              </w:rPr>
              <w:t>Понедельник-пятница      - с 8.00 до 17.00</w:t>
            </w:r>
          </w:p>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r w:rsidRPr="00632841">
              <w:rPr>
                <w:rFonts w:ascii="Times New Roman" w:hAnsi="Times New Roman" w:cs="Times New Roman"/>
                <w:sz w:val="12"/>
                <w:szCs w:val="12"/>
              </w:rPr>
              <w:t>Предпраздничные дни     - с 8.00 до 16.00</w:t>
            </w:r>
          </w:p>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r w:rsidRPr="00632841">
              <w:rPr>
                <w:rFonts w:ascii="Times New Roman" w:hAnsi="Times New Roman" w:cs="Times New Roman"/>
                <w:sz w:val="12"/>
                <w:szCs w:val="12"/>
              </w:rPr>
              <w:t>Суббота и воскресенье    - выходные дни</w:t>
            </w:r>
          </w:p>
          <w:p w:rsidR="00632841" w:rsidRPr="00632841" w:rsidRDefault="00632841" w:rsidP="00D26610">
            <w:pPr>
              <w:autoSpaceDE w:val="0"/>
              <w:autoSpaceDN w:val="0"/>
              <w:adjustRightInd w:val="0"/>
              <w:spacing w:after="0" w:line="240" w:lineRule="auto"/>
              <w:rPr>
                <w:rFonts w:ascii="Times New Roman" w:hAnsi="Times New Roman" w:cs="Times New Roman"/>
                <w:sz w:val="12"/>
                <w:szCs w:val="12"/>
              </w:rPr>
            </w:pPr>
            <w:r w:rsidRPr="00632841">
              <w:rPr>
                <w:rFonts w:ascii="Times New Roman" w:hAnsi="Times New Roman" w:cs="Times New Roman"/>
                <w:sz w:val="12"/>
                <w:szCs w:val="12"/>
              </w:rPr>
              <w:t>Перерыв                            - с 12.00 до 13.00</w:t>
            </w:r>
          </w:p>
        </w:tc>
      </w:tr>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lang w:val="en-US"/>
              </w:rPr>
              <w:t>8(84655) 2-18-05</w:t>
            </w:r>
          </w:p>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Факс:8(84655) 2-11-72</w:t>
            </w:r>
          </w:p>
        </w:tc>
      </w:tr>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hyperlink r:id="rId9" w:history="1">
              <w:r w:rsidRPr="00632841">
                <w:rPr>
                  <w:rFonts w:ascii="Times New Roman" w:hAnsi="Times New Roman" w:cs="Times New Roman"/>
                  <w:color w:val="0000FF"/>
                  <w:sz w:val="12"/>
                  <w:szCs w:val="12"/>
                  <w:u w:val="single"/>
                  <w:lang w:val="en-US"/>
                </w:rPr>
                <w:t>www.sergievsk.ru</w:t>
              </w:r>
            </w:hyperlink>
          </w:p>
        </w:tc>
      </w:tr>
      <w:tr w:rsidR="00632841" w:rsidRPr="00632841" w:rsidTr="00632841">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632841" w:rsidRPr="00632841" w:rsidRDefault="00632841" w:rsidP="00D26610">
            <w:pPr>
              <w:autoSpaceDE w:val="0"/>
              <w:autoSpaceDN w:val="0"/>
              <w:adjustRightInd w:val="0"/>
              <w:spacing w:after="0" w:line="240" w:lineRule="auto"/>
              <w:rPr>
                <w:rFonts w:ascii="Times New Roman" w:hAnsi="Times New Roman" w:cs="Times New Roman"/>
                <w:sz w:val="12"/>
                <w:szCs w:val="12"/>
                <w:lang w:val="en-US"/>
              </w:rPr>
            </w:pPr>
            <w:r w:rsidRPr="00632841">
              <w:rPr>
                <w:rFonts w:ascii="Times New Roman" w:hAnsi="Times New Roman" w:cs="Times New Roman"/>
                <w:sz w:val="12"/>
                <w:szCs w:val="12"/>
                <w:lang w:val="en-US"/>
              </w:rPr>
              <w:t>adm2@samtel.ru</w:t>
            </w:r>
          </w:p>
        </w:tc>
      </w:tr>
    </w:tbl>
    <w:p w:rsidR="00632841" w:rsidRDefault="00632841" w:rsidP="00632841">
      <w:pPr>
        <w:spacing w:after="0" w:line="240" w:lineRule="auto"/>
        <w:ind w:firstLine="284"/>
        <w:jc w:val="center"/>
        <w:rPr>
          <w:rFonts w:ascii="Times New Roman" w:hAnsi="Times New Roman" w:cs="Times New Roman"/>
          <w:sz w:val="12"/>
          <w:szCs w:val="12"/>
        </w:rPr>
      </w:pPr>
    </w:p>
    <w:p w:rsidR="00632841" w:rsidRDefault="00632841" w:rsidP="00632841">
      <w:pPr>
        <w:spacing w:after="0" w:line="240" w:lineRule="auto"/>
        <w:ind w:firstLine="284"/>
        <w:jc w:val="center"/>
        <w:rPr>
          <w:rFonts w:ascii="Times New Roman" w:hAnsi="Times New Roman" w:cs="Times New Roman"/>
          <w:sz w:val="12"/>
          <w:szCs w:val="12"/>
        </w:rPr>
      </w:pPr>
      <w:r w:rsidRPr="00632841">
        <w:rPr>
          <w:rFonts w:ascii="Times New Roman" w:hAnsi="Times New Roman" w:cs="Times New Roman"/>
          <w:sz w:val="12"/>
          <w:szCs w:val="12"/>
        </w:rPr>
        <w:t>Контактные координаты уполномоченного органа – Комитета по управлению муниципальным имуществом муниципального района Сергиевский</w:t>
      </w:r>
    </w:p>
    <w:tbl>
      <w:tblPr>
        <w:tblW w:w="5000" w:type="pct"/>
        <w:tblCellMar>
          <w:left w:w="70" w:type="dxa"/>
          <w:right w:w="70" w:type="dxa"/>
        </w:tblCellMar>
        <w:tblLook w:val="0000" w:firstRow="0" w:lastRow="0" w:firstColumn="0" w:lastColumn="0" w:noHBand="0" w:noVBand="0"/>
      </w:tblPr>
      <w:tblGrid>
        <w:gridCol w:w="2922"/>
        <w:gridCol w:w="4731"/>
      </w:tblGrid>
      <w:tr w:rsidR="00793299" w:rsidRPr="00793299" w:rsidTr="00793299">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Место нахождения:</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proofErr w:type="gramStart"/>
            <w:r w:rsidRPr="00793299">
              <w:rPr>
                <w:rFonts w:ascii="Times New Roman" w:hAnsi="Times New Roman" w:cs="Times New Roman"/>
                <w:sz w:val="12"/>
                <w:szCs w:val="12"/>
              </w:rPr>
              <w:t>446540, Самарская область, Сергиевский район, с. Сергиевск, ул. Ленина, д. 15А</w:t>
            </w:r>
            <w:proofErr w:type="gramEnd"/>
          </w:p>
        </w:tc>
      </w:tr>
      <w:tr w:rsidR="00793299" w:rsidRPr="00793299" w:rsidTr="00793299">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Почтовый адрес: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proofErr w:type="gramStart"/>
            <w:r w:rsidRPr="00793299">
              <w:rPr>
                <w:rFonts w:ascii="Times New Roman" w:hAnsi="Times New Roman" w:cs="Times New Roman"/>
                <w:sz w:val="12"/>
                <w:szCs w:val="12"/>
              </w:rPr>
              <w:t xml:space="preserve">446540, Самарская область, Сергиевский район, с. Сергиевск, ул. </w:t>
            </w:r>
            <w:r w:rsidRPr="00793299">
              <w:rPr>
                <w:rFonts w:ascii="Times New Roman" w:hAnsi="Times New Roman" w:cs="Times New Roman"/>
                <w:sz w:val="12"/>
                <w:szCs w:val="12"/>
                <w:highlight w:val="white"/>
              </w:rPr>
              <w:t>Ленина, д.15А</w:t>
            </w:r>
            <w:proofErr w:type="gramEnd"/>
          </w:p>
        </w:tc>
      </w:tr>
      <w:tr w:rsidR="00793299" w:rsidRPr="00793299" w:rsidTr="00793299">
        <w:trPr>
          <w:trHeight w:val="24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График работы</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Понедельник-пятница      - с 8.00 до 17.00</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Предпраздничные дни     - с 8.00 до 16.00</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Суббота и воскресенье    - выходные дни</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Перерыв                            - с 12.00 до 13.00</w:t>
            </w:r>
          </w:p>
        </w:tc>
      </w:tr>
      <w:tr w:rsidR="00793299" w:rsidRPr="00793299" w:rsidTr="00793299">
        <w:trPr>
          <w:trHeight w:val="24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Справочный телефон/факс</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8(84655) 2-13-91</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Факс:8(84655) 2-21-91</w:t>
            </w:r>
          </w:p>
        </w:tc>
      </w:tr>
      <w:tr w:rsidR="00793299" w:rsidRPr="00793299" w:rsidTr="00793299">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Адрес Интернет-сайта</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hyperlink r:id="rId10" w:history="1">
              <w:r w:rsidRPr="00793299">
                <w:rPr>
                  <w:rFonts w:ascii="Times New Roman" w:hAnsi="Times New Roman" w:cs="Times New Roman"/>
                  <w:color w:val="0000FF"/>
                  <w:sz w:val="12"/>
                  <w:szCs w:val="12"/>
                  <w:u w:val="single"/>
                  <w:lang w:val="en-US"/>
                </w:rPr>
                <w:t>www.sergievsk.ru</w:t>
              </w:r>
            </w:hyperlink>
          </w:p>
        </w:tc>
      </w:tr>
      <w:tr w:rsidR="00793299" w:rsidRPr="00793299" w:rsidTr="00793299">
        <w:trPr>
          <w:trHeight w:val="70"/>
        </w:trPr>
        <w:tc>
          <w:tcPr>
            <w:tcW w:w="1909"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E-mail:</w:t>
            </w:r>
          </w:p>
        </w:tc>
        <w:tc>
          <w:tcPr>
            <w:tcW w:w="3091"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kumi_sergievsk63@mail.ru</w:t>
            </w:r>
          </w:p>
        </w:tc>
      </w:tr>
    </w:tbl>
    <w:p w:rsidR="00632841" w:rsidRDefault="00793299" w:rsidP="00632841">
      <w:pPr>
        <w:spacing w:after="0" w:line="240" w:lineRule="auto"/>
        <w:ind w:firstLine="284"/>
        <w:jc w:val="center"/>
        <w:rPr>
          <w:rFonts w:ascii="Times New Roman" w:hAnsi="Times New Roman" w:cs="Times New Roman"/>
          <w:sz w:val="12"/>
          <w:szCs w:val="12"/>
        </w:rPr>
      </w:pPr>
      <w:r w:rsidRPr="00793299">
        <w:rPr>
          <w:rFonts w:ascii="Times New Roman" w:hAnsi="Times New Roman" w:cs="Times New Roman"/>
          <w:sz w:val="12"/>
          <w:szCs w:val="12"/>
        </w:rPr>
        <w:t>Контактные координаты МФЦ</w:t>
      </w:r>
    </w:p>
    <w:tbl>
      <w:tblPr>
        <w:tblW w:w="5000" w:type="pct"/>
        <w:tblLook w:val="0000" w:firstRow="0" w:lastRow="0" w:firstColumn="0" w:lastColumn="0" w:noHBand="0" w:noVBand="0"/>
      </w:tblPr>
      <w:tblGrid>
        <w:gridCol w:w="2965"/>
        <w:gridCol w:w="4764"/>
      </w:tblGrid>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lastRenderedPageBreak/>
              <w:t>Место нахождения:</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446540, Самарская область, Сергиевский рай</w:t>
            </w:r>
            <w:r>
              <w:rPr>
                <w:rFonts w:ascii="Times New Roman" w:hAnsi="Times New Roman" w:cs="Times New Roman"/>
                <w:sz w:val="12"/>
                <w:szCs w:val="12"/>
              </w:rPr>
              <w:t xml:space="preserve">он, </w:t>
            </w:r>
            <w:r w:rsidRPr="00793299">
              <w:rPr>
                <w:rFonts w:ascii="Times New Roman" w:hAnsi="Times New Roman" w:cs="Times New Roman"/>
                <w:sz w:val="12"/>
                <w:szCs w:val="12"/>
              </w:rPr>
              <w:t>с. Сергиевск, улица Ленина, д. 15А</w:t>
            </w:r>
          </w:p>
        </w:tc>
      </w:tr>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Почтовый адрес: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446540, Самарская область, Сергиевский рай</w:t>
            </w:r>
            <w:r>
              <w:rPr>
                <w:rFonts w:ascii="Times New Roman" w:hAnsi="Times New Roman" w:cs="Times New Roman"/>
                <w:sz w:val="12"/>
                <w:szCs w:val="12"/>
              </w:rPr>
              <w:t xml:space="preserve">он, </w:t>
            </w:r>
            <w:r w:rsidRPr="00793299">
              <w:rPr>
                <w:rFonts w:ascii="Times New Roman" w:hAnsi="Times New Roman" w:cs="Times New Roman"/>
                <w:sz w:val="12"/>
                <w:szCs w:val="12"/>
              </w:rPr>
              <w:t>с. Сергиевск, улица Ленина, д. 15А</w:t>
            </w:r>
          </w:p>
        </w:tc>
      </w:tr>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График работы</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Понедельник – пятница - с 9:00 до 18:00</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Четверг -10:00 до 20:00</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Суббота – 9:00 до 13:00</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rPr>
            </w:pPr>
            <w:r w:rsidRPr="00793299">
              <w:rPr>
                <w:rFonts w:ascii="Times New Roman" w:hAnsi="Times New Roman" w:cs="Times New Roman"/>
                <w:sz w:val="12"/>
                <w:szCs w:val="12"/>
              </w:rPr>
              <w:t>Без перерыва на обед</w:t>
            </w:r>
          </w:p>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Воскресенье – выходной день</w:t>
            </w:r>
          </w:p>
        </w:tc>
      </w:tr>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Справочный телефон/факс</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8(84655)-22-282, 2-21-23, 2-11-89, 2-16-35</w:t>
            </w:r>
          </w:p>
        </w:tc>
      </w:tr>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rPr>
              <w:t>Адрес Интернет-сайта</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hyperlink r:id="rId11" w:history="1">
              <w:r w:rsidRPr="00793299">
                <w:rPr>
                  <w:rFonts w:ascii="Times New Roman" w:hAnsi="Times New Roman" w:cs="Times New Roman"/>
                  <w:color w:val="0000FF"/>
                  <w:sz w:val="12"/>
                  <w:szCs w:val="12"/>
                  <w:u w:val="single"/>
                  <w:lang w:val="en-US"/>
                </w:rPr>
                <w:t>www.</w:t>
              </w:r>
              <w:r w:rsidRPr="00793299">
                <w:rPr>
                  <w:rFonts w:ascii="Times New Roman" w:hAnsi="Times New Roman" w:cs="Times New Roman"/>
                  <w:vanish/>
                  <w:color w:val="0000FF"/>
                  <w:sz w:val="12"/>
                  <w:szCs w:val="12"/>
                  <w:u w:val="single"/>
                  <w:lang w:val="en-US"/>
                </w:rPr>
                <w:t>HYPERLINK "http://www.мфц63.рф/"</w:t>
              </w:r>
              <w:r w:rsidRPr="00793299">
                <w:rPr>
                  <w:rFonts w:ascii="Times New Roman" w:hAnsi="Times New Roman" w:cs="Times New Roman"/>
                  <w:color w:val="0000FF"/>
                  <w:sz w:val="12"/>
                  <w:szCs w:val="12"/>
                  <w:u w:val="single"/>
                  <w:lang w:val="en-US"/>
                </w:rPr>
                <w:t>мфц63.рф</w:t>
              </w:r>
            </w:hyperlink>
          </w:p>
        </w:tc>
      </w:tr>
      <w:tr w:rsidR="00793299" w:rsidRPr="00793299" w:rsidTr="00793299">
        <w:trPr>
          <w:trHeight w:val="1"/>
        </w:trPr>
        <w:tc>
          <w:tcPr>
            <w:tcW w:w="1918"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E-mail:</w:t>
            </w:r>
          </w:p>
        </w:tc>
        <w:tc>
          <w:tcPr>
            <w:tcW w:w="3082" w:type="pct"/>
            <w:tcBorders>
              <w:top w:val="single" w:sz="4" w:space="0" w:color="00000A"/>
              <w:left w:val="single" w:sz="4" w:space="0" w:color="00000A"/>
              <w:bottom w:val="single" w:sz="4" w:space="0" w:color="00000A"/>
              <w:right w:val="single" w:sz="4" w:space="0" w:color="00000A"/>
            </w:tcBorders>
            <w:shd w:val="clear" w:color="000000" w:fill="FFFFFF"/>
          </w:tcPr>
          <w:p w:rsidR="00793299" w:rsidRPr="00793299" w:rsidRDefault="00793299" w:rsidP="00D26610">
            <w:pPr>
              <w:autoSpaceDE w:val="0"/>
              <w:autoSpaceDN w:val="0"/>
              <w:adjustRightInd w:val="0"/>
              <w:spacing w:after="0" w:line="240" w:lineRule="auto"/>
              <w:rPr>
                <w:rFonts w:ascii="Times New Roman" w:hAnsi="Times New Roman" w:cs="Times New Roman"/>
                <w:sz w:val="12"/>
                <w:szCs w:val="12"/>
                <w:lang w:val="en-US"/>
              </w:rPr>
            </w:pPr>
            <w:r w:rsidRPr="00793299">
              <w:rPr>
                <w:rFonts w:ascii="Times New Roman" w:hAnsi="Times New Roman" w:cs="Times New Roman"/>
                <w:sz w:val="12"/>
                <w:szCs w:val="12"/>
                <w:lang w:val="en-US"/>
              </w:rPr>
              <w:t>mfc@sergievsk.ru</w:t>
            </w:r>
          </w:p>
        </w:tc>
      </w:tr>
    </w:tbl>
    <w:p w:rsidR="00793299" w:rsidRDefault="00793299" w:rsidP="00632841">
      <w:pPr>
        <w:spacing w:after="0" w:line="240" w:lineRule="auto"/>
        <w:ind w:firstLine="284"/>
        <w:jc w:val="center"/>
        <w:rPr>
          <w:rFonts w:ascii="Times New Roman" w:hAnsi="Times New Roman" w:cs="Times New Roman"/>
          <w:sz w:val="12"/>
          <w:szCs w:val="12"/>
        </w:rPr>
      </w:pPr>
    </w:p>
    <w:p w:rsidR="00793299" w:rsidRPr="00793299" w:rsidRDefault="00793299" w:rsidP="00793299">
      <w:pPr>
        <w:spacing w:after="0" w:line="240" w:lineRule="auto"/>
        <w:ind w:firstLine="284"/>
        <w:jc w:val="right"/>
        <w:rPr>
          <w:rFonts w:ascii="Times New Roman" w:hAnsi="Times New Roman" w:cs="Times New Roman"/>
          <w:sz w:val="12"/>
          <w:szCs w:val="12"/>
        </w:rPr>
      </w:pPr>
      <w:r w:rsidRPr="00793299">
        <w:rPr>
          <w:rFonts w:ascii="Times New Roman" w:hAnsi="Times New Roman" w:cs="Times New Roman"/>
          <w:sz w:val="12"/>
          <w:szCs w:val="12"/>
        </w:rPr>
        <w:t>Приложение № 2</w:t>
      </w:r>
    </w:p>
    <w:p w:rsidR="00793299" w:rsidRPr="00793299" w:rsidRDefault="00793299" w:rsidP="00793299">
      <w:pPr>
        <w:spacing w:after="0" w:line="240" w:lineRule="auto"/>
        <w:ind w:firstLine="284"/>
        <w:jc w:val="right"/>
        <w:rPr>
          <w:rFonts w:ascii="Times New Roman" w:hAnsi="Times New Roman" w:cs="Times New Roman"/>
          <w:sz w:val="12"/>
          <w:szCs w:val="12"/>
        </w:rPr>
      </w:pPr>
      <w:r w:rsidRPr="00793299">
        <w:rPr>
          <w:rFonts w:ascii="Times New Roman" w:hAnsi="Times New Roman" w:cs="Times New Roman"/>
          <w:sz w:val="12"/>
          <w:szCs w:val="12"/>
        </w:rPr>
        <w:t xml:space="preserve">к Административному регламенту </w:t>
      </w:r>
    </w:p>
    <w:p w:rsidR="00793299" w:rsidRPr="00793299" w:rsidRDefault="00793299" w:rsidP="00793299">
      <w:pPr>
        <w:spacing w:after="0" w:line="240" w:lineRule="auto"/>
        <w:ind w:firstLine="284"/>
        <w:jc w:val="both"/>
        <w:rPr>
          <w:rFonts w:ascii="Times New Roman" w:hAnsi="Times New Roman" w:cs="Times New Roman"/>
          <w:sz w:val="12"/>
          <w:szCs w:val="12"/>
        </w:rPr>
      </w:pPr>
    </w:p>
    <w:p w:rsidR="00371C4B" w:rsidRDefault="00793299" w:rsidP="00793299">
      <w:pPr>
        <w:spacing w:after="0" w:line="240" w:lineRule="auto"/>
        <w:ind w:firstLine="284"/>
        <w:jc w:val="center"/>
        <w:rPr>
          <w:rFonts w:ascii="Times New Roman" w:hAnsi="Times New Roman" w:cs="Times New Roman"/>
          <w:sz w:val="12"/>
          <w:szCs w:val="12"/>
        </w:rPr>
      </w:pPr>
      <w:proofErr w:type="gramStart"/>
      <w:r>
        <w:rPr>
          <w:rFonts w:ascii="Times New Roman" w:hAnsi="Times New Roman" w:cs="Times New Roman"/>
          <w:sz w:val="12"/>
          <w:szCs w:val="12"/>
        </w:rPr>
        <w:t xml:space="preserve">График проведения консультаций </w:t>
      </w:r>
      <w:r w:rsidRPr="00793299">
        <w:rPr>
          <w:rFonts w:ascii="Times New Roman" w:hAnsi="Times New Roman" w:cs="Times New Roman"/>
          <w:sz w:val="12"/>
          <w:szCs w:val="12"/>
        </w:rPr>
        <w:t>о порядке предоставления муниципальной услуги и выдачи результатов м</w:t>
      </w:r>
      <w:r>
        <w:rPr>
          <w:rFonts w:ascii="Times New Roman" w:hAnsi="Times New Roman" w:cs="Times New Roman"/>
          <w:sz w:val="12"/>
          <w:szCs w:val="12"/>
        </w:rPr>
        <w:t xml:space="preserve">униципальной услуги по адресу: </w:t>
      </w:r>
      <w:r w:rsidRPr="00793299">
        <w:rPr>
          <w:rFonts w:ascii="Times New Roman" w:hAnsi="Times New Roman" w:cs="Times New Roman"/>
          <w:sz w:val="12"/>
          <w:szCs w:val="12"/>
        </w:rPr>
        <w:t>с. Сергиевск, ул. Ленина, дом 15А (КУМИ</w:t>
      </w:r>
      <w:proofErr w:type="gramEnd"/>
    </w:p>
    <w:tbl>
      <w:tblPr>
        <w:tblW w:w="5000" w:type="pct"/>
        <w:tblLook w:val="0000" w:firstRow="0" w:lastRow="0" w:firstColumn="0" w:lastColumn="0" w:noHBand="0" w:noVBand="0"/>
      </w:tblPr>
      <w:tblGrid>
        <w:gridCol w:w="3864"/>
        <w:gridCol w:w="3865"/>
      </w:tblGrid>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Время</w:t>
            </w: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Понедельник</w:t>
            </w:r>
          </w:p>
        </w:tc>
        <w:tc>
          <w:tcPr>
            <w:tcW w:w="2500" w:type="pct"/>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с 8.00 до 17</w:t>
            </w:r>
            <w:r>
              <w:rPr>
                <w:rFonts w:ascii="Times New Roman CYR" w:hAnsi="Times New Roman CYR" w:cs="Times New Roman CYR"/>
                <w:sz w:val="12"/>
                <w:szCs w:val="12"/>
              </w:rPr>
              <w:t>.00,</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Предпраздничные дни  -</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с 8.00 до 16</w:t>
            </w:r>
            <w:r>
              <w:rPr>
                <w:rFonts w:ascii="Times New Roman CYR" w:hAnsi="Times New Roman CYR" w:cs="Times New Roman CYR"/>
                <w:sz w:val="12"/>
                <w:szCs w:val="12"/>
              </w:rPr>
              <w:t>.00</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Pr>
                <w:rFonts w:ascii="Times New Roman CYR" w:hAnsi="Times New Roman CYR" w:cs="Times New Roman CYR"/>
                <w:sz w:val="12"/>
                <w:szCs w:val="12"/>
              </w:rPr>
              <w:t>Перерыв - с 12.00 до 13.00</w:t>
            </w: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Вторник</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Среда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Четверг</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Пятница</w:t>
            </w:r>
          </w:p>
        </w:tc>
        <w:tc>
          <w:tcPr>
            <w:tcW w:w="2500" w:type="pct"/>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Суббота, воскресенье</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Выходной</w:t>
            </w:r>
          </w:p>
        </w:tc>
      </w:tr>
    </w:tbl>
    <w:p w:rsidR="00793299" w:rsidRDefault="00793299" w:rsidP="00793299">
      <w:pPr>
        <w:spacing w:after="0" w:line="240" w:lineRule="auto"/>
        <w:ind w:firstLine="284"/>
        <w:jc w:val="center"/>
        <w:rPr>
          <w:rFonts w:ascii="Times New Roman" w:hAnsi="Times New Roman" w:cs="Times New Roman"/>
          <w:sz w:val="12"/>
          <w:szCs w:val="12"/>
        </w:rPr>
      </w:pPr>
    </w:p>
    <w:p w:rsidR="00793299" w:rsidRDefault="00793299" w:rsidP="00793299">
      <w:pPr>
        <w:spacing w:after="0"/>
        <w:jc w:val="center"/>
        <w:rPr>
          <w:rFonts w:ascii="Times New Roman" w:hAnsi="Times New Roman" w:cs="Times New Roman"/>
          <w:sz w:val="12"/>
          <w:szCs w:val="12"/>
        </w:rPr>
      </w:pPr>
      <w:r w:rsidRPr="00793299">
        <w:rPr>
          <w:rFonts w:ascii="Times New Roman" w:hAnsi="Times New Roman" w:cs="Times New Roman"/>
          <w:sz w:val="12"/>
          <w:szCs w:val="12"/>
        </w:rPr>
        <w:t>График выдачи результатов муници</w:t>
      </w:r>
      <w:r>
        <w:rPr>
          <w:rFonts w:ascii="Times New Roman" w:hAnsi="Times New Roman" w:cs="Times New Roman"/>
          <w:sz w:val="12"/>
          <w:szCs w:val="12"/>
        </w:rPr>
        <w:t xml:space="preserve">пальной услуги по адресу: </w:t>
      </w:r>
      <w:r w:rsidRPr="00793299">
        <w:rPr>
          <w:rFonts w:ascii="Times New Roman" w:hAnsi="Times New Roman" w:cs="Times New Roman"/>
          <w:sz w:val="12"/>
          <w:szCs w:val="12"/>
        </w:rPr>
        <w:t xml:space="preserve"> с. Сергиевск, ул. Ленина, дом 15А (МФЦ)</w:t>
      </w:r>
    </w:p>
    <w:tbl>
      <w:tblPr>
        <w:tblW w:w="5000" w:type="pct"/>
        <w:tblLook w:val="0000" w:firstRow="0" w:lastRow="0" w:firstColumn="0" w:lastColumn="0" w:noHBand="0" w:noVBand="0"/>
      </w:tblPr>
      <w:tblGrid>
        <w:gridCol w:w="3864"/>
        <w:gridCol w:w="3865"/>
      </w:tblGrid>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Дни недели</w:t>
            </w:r>
          </w:p>
        </w:tc>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Время</w:t>
            </w: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Понедельник</w:t>
            </w:r>
          </w:p>
        </w:tc>
        <w:tc>
          <w:tcPr>
            <w:tcW w:w="2500" w:type="pct"/>
            <w:vMerge w:val="restart"/>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Понедельник – пятница</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с 9:00 до 18:00</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Четверг -10:00 до 20:00</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sidRPr="00793299">
              <w:rPr>
                <w:rFonts w:ascii="Times New Roman CYR" w:hAnsi="Times New Roman CYR" w:cs="Times New Roman CYR"/>
                <w:sz w:val="12"/>
                <w:szCs w:val="12"/>
              </w:rPr>
              <w:t>Суббота – 9:00 до 13:00</w:t>
            </w:r>
          </w:p>
          <w:p w:rsidR="00793299" w:rsidRPr="00793299" w:rsidRDefault="00793299" w:rsidP="00793299">
            <w:pPr>
              <w:autoSpaceDE w:val="0"/>
              <w:autoSpaceDN w:val="0"/>
              <w:adjustRightInd w:val="0"/>
              <w:spacing w:after="0" w:line="240" w:lineRule="auto"/>
              <w:jc w:val="center"/>
              <w:rPr>
                <w:rFonts w:ascii="Times New Roman CYR" w:hAnsi="Times New Roman CYR" w:cs="Times New Roman CYR"/>
                <w:sz w:val="12"/>
                <w:szCs w:val="12"/>
              </w:rPr>
            </w:pPr>
            <w:r>
              <w:rPr>
                <w:rFonts w:ascii="Times New Roman CYR" w:hAnsi="Times New Roman CYR" w:cs="Times New Roman CYR"/>
                <w:sz w:val="12"/>
                <w:szCs w:val="12"/>
              </w:rPr>
              <w:t>Без перерыва на обед</w:t>
            </w: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Вторник</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Среда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Четверг</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Пятница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Суббота</w:t>
            </w:r>
          </w:p>
        </w:tc>
        <w:tc>
          <w:tcPr>
            <w:tcW w:w="2500" w:type="pct"/>
            <w:vMerge/>
            <w:tcBorders>
              <w:top w:val="single" w:sz="4" w:space="0" w:color="00000A"/>
              <w:left w:val="single" w:sz="4" w:space="0" w:color="00000A"/>
              <w:bottom w:val="single" w:sz="4" w:space="0" w:color="000000"/>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p>
        </w:tc>
      </w:tr>
      <w:tr w:rsidR="00793299" w:rsidRPr="00793299" w:rsidTr="00793299">
        <w:trPr>
          <w:trHeight w:val="1"/>
        </w:trPr>
        <w:tc>
          <w:tcPr>
            <w:tcW w:w="2500" w:type="pct"/>
            <w:tcBorders>
              <w:top w:val="single" w:sz="4" w:space="0" w:color="00000A"/>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Воскресенье</w:t>
            </w:r>
          </w:p>
        </w:tc>
        <w:tc>
          <w:tcPr>
            <w:tcW w:w="2500" w:type="pct"/>
            <w:tcBorders>
              <w:top w:val="single" w:sz="4" w:space="0" w:color="000000"/>
              <w:left w:val="single" w:sz="4" w:space="0" w:color="00000A"/>
              <w:bottom w:val="single" w:sz="4" w:space="0" w:color="00000A"/>
              <w:right w:val="single" w:sz="4" w:space="0" w:color="00000A"/>
            </w:tcBorders>
            <w:shd w:val="clear" w:color="000000" w:fill="FFFFFF"/>
            <w:vAlign w:val="center"/>
          </w:tcPr>
          <w:p w:rsidR="00793299" w:rsidRPr="00793299" w:rsidRDefault="00793299" w:rsidP="00793299">
            <w:pPr>
              <w:autoSpaceDE w:val="0"/>
              <w:autoSpaceDN w:val="0"/>
              <w:adjustRightInd w:val="0"/>
              <w:spacing w:after="0" w:line="240" w:lineRule="auto"/>
              <w:jc w:val="center"/>
              <w:rPr>
                <w:rFonts w:ascii="Calibri" w:hAnsi="Calibri" w:cs="Calibri"/>
                <w:sz w:val="12"/>
                <w:szCs w:val="12"/>
                <w:lang w:val="en-US"/>
              </w:rPr>
            </w:pPr>
            <w:r w:rsidRPr="00793299">
              <w:rPr>
                <w:rFonts w:ascii="Times New Roman CYR" w:hAnsi="Times New Roman CYR" w:cs="Times New Roman CYR"/>
                <w:sz w:val="12"/>
                <w:szCs w:val="12"/>
              </w:rPr>
              <w:t>Выходной день</w:t>
            </w:r>
          </w:p>
        </w:tc>
      </w:tr>
    </w:tbl>
    <w:p w:rsidR="00793299" w:rsidRDefault="00793299" w:rsidP="00793299">
      <w:pPr>
        <w:spacing w:after="0"/>
        <w:jc w:val="center"/>
        <w:rPr>
          <w:rFonts w:ascii="Times New Roman" w:hAnsi="Times New Roman" w:cs="Times New Roman"/>
          <w:sz w:val="12"/>
          <w:szCs w:val="12"/>
        </w:rPr>
      </w:pP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Приложение №3</w:t>
      </w:r>
    </w:p>
    <w:p w:rsid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к Административному регламенту</w:t>
      </w:r>
    </w:p>
    <w:p w:rsid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 xml:space="preserve">В администрацию муниципального района </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Сергиевский Самарской области</w:t>
      </w:r>
    </w:p>
    <w:p w:rsidR="00793299" w:rsidRPr="00793299" w:rsidRDefault="00793299" w:rsidP="00793299">
      <w:pPr>
        <w:spacing w:after="0"/>
        <w:jc w:val="right"/>
        <w:rPr>
          <w:rFonts w:ascii="Times New Roman" w:hAnsi="Times New Roman" w:cs="Times New Roman"/>
          <w:sz w:val="12"/>
          <w:szCs w:val="12"/>
        </w:rPr>
      </w:pPr>
      <w:r>
        <w:rPr>
          <w:rFonts w:ascii="Times New Roman" w:hAnsi="Times New Roman" w:cs="Times New Roman"/>
          <w:sz w:val="12"/>
          <w:szCs w:val="12"/>
        </w:rPr>
        <w:tab/>
        <w:t>от</w:t>
      </w:r>
      <w:r>
        <w:rPr>
          <w:rFonts w:ascii="Times New Roman" w:hAnsi="Times New Roman" w:cs="Times New Roman"/>
          <w:sz w:val="12"/>
          <w:szCs w:val="12"/>
        </w:rPr>
        <w:tab/>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Паспорт __</w:t>
      </w:r>
      <w:r>
        <w:rPr>
          <w:rFonts w:ascii="Times New Roman" w:hAnsi="Times New Roman" w:cs="Times New Roman"/>
          <w:sz w:val="12"/>
          <w:szCs w:val="12"/>
        </w:rPr>
        <w:t>___________________________</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Выдан ______</w:t>
      </w:r>
      <w:r>
        <w:rPr>
          <w:rFonts w:ascii="Times New Roman" w:hAnsi="Times New Roman" w:cs="Times New Roman"/>
          <w:sz w:val="12"/>
          <w:szCs w:val="12"/>
        </w:rPr>
        <w:t>_______________________________</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______</w:t>
      </w:r>
      <w:r>
        <w:rPr>
          <w:rFonts w:ascii="Times New Roman" w:hAnsi="Times New Roman" w:cs="Times New Roman"/>
          <w:sz w:val="12"/>
          <w:szCs w:val="12"/>
        </w:rPr>
        <w:t>_______________________________</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 xml:space="preserve">(для юридических лиц: организационно-правовая форма, полное наименование; </w:t>
      </w:r>
    </w:p>
    <w:p w:rsid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фамилия, имя, отчество (при наличии), паспортные данные)</w:t>
      </w:r>
    </w:p>
    <w:p w:rsidR="00793299" w:rsidRPr="00793299" w:rsidRDefault="00793299" w:rsidP="00793299">
      <w:pPr>
        <w:spacing w:after="0"/>
        <w:jc w:val="right"/>
        <w:rPr>
          <w:rFonts w:ascii="Times New Roman" w:hAnsi="Times New Roman" w:cs="Times New Roman"/>
          <w:sz w:val="12"/>
          <w:szCs w:val="12"/>
        </w:rPr>
      </w:pPr>
      <w:r>
        <w:rPr>
          <w:rFonts w:ascii="Times New Roman" w:hAnsi="Times New Roman" w:cs="Times New Roman"/>
          <w:sz w:val="12"/>
          <w:szCs w:val="12"/>
        </w:rPr>
        <w:tab/>
        <w:t>Адрес:</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(местонахождение юридического лица, место регистрации физического лица)</w:t>
      </w:r>
    </w:p>
    <w:p w:rsidR="00793299" w:rsidRPr="00793299" w:rsidRDefault="00793299" w:rsidP="00793299">
      <w:pPr>
        <w:spacing w:after="0"/>
        <w:jc w:val="right"/>
        <w:rPr>
          <w:rFonts w:ascii="Times New Roman" w:hAnsi="Times New Roman" w:cs="Times New Roman"/>
          <w:sz w:val="12"/>
          <w:szCs w:val="12"/>
        </w:rPr>
      </w:pPr>
      <w:r>
        <w:rPr>
          <w:rFonts w:ascii="Times New Roman" w:hAnsi="Times New Roman" w:cs="Times New Roman"/>
          <w:sz w:val="12"/>
          <w:szCs w:val="12"/>
        </w:rPr>
        <w:tab/>
        <w:t>Телефон:</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Адрес электронной поч</w:t>
      </w:r>
      <w:r>
        <w:rPr>
          <w:rFonts w:ascii="Times New Roman" w:hAnsi="Times New Roman" w:cs="Times New Roman"/>
          <w:sz w:val="12"/>
          <w:szCs w:val="12"/>
        </w:rPr>
        <w:t>ты:</w:t>
      </w:r>
      <w:r>
        <w:rPr>
          <w:rFonts w:ascii="Times New Roman" w:hAnsi="Times New Roman" w:cs="Times New Roman"/>
          <w:sz w:val="12"/>
          <w:szCs w:val="12"/>
        </w:rPr>
        <w:tab/>
      </w:r>
    </w:p>
    <w:p w:rsidR="00793299" w:rsidRPr="00793299" w:rsidRDefault="00793299" w:rsidP="00793299">
      <w:pPr>
        <w:spacing w:after="0"/>
        <w:jc w:val="center"/>
        <w:rPr>
          <w:rFonts w:ascii="Times New Roman" w:hAnsi="Times New Roman" w:cs="Times New Roman"/>
          <w:sz w:val="12"/>
          <w:szCs w:val="12"/>
        </w:rPr>
      </w:pPr>
      <w:r w:rsidRPr="00793299">
        <w:rPr>
          <w:rFonts w:ascii="Times New Roman" w:hAnsi="Times New Roman" w:cs="Times New Roman"/>
          <w:sz w:val="12"/>
          <w:szCs w:val="12"/>
        </w:rPr>
        <w:t>Заявление</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Прошу Вас предоставить информацию об объектах недвижимого имущества, находящихся в муниципальной собственности и предназначенных для сдачи в аренду.</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Вид объекта: _________________________ (указать вид запрашиваемого объекта).</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Местоположение: _______________________</w:t>
      </w:r>
      <w:r>
        <w:rPr>
          <w:rFonts w:ascii="Times New Roman" w:hAnsi="Times New Roman" w:cs="Times New Roman"/>
          <w:sz w:val="12"/>
          <w:szCs w:val="12"/>
        </w:rPr>
        <w:t>_______________________________</w:t>
      </w:r>
      <w:r w:rsidRPr="00793299">
        <w:rPr>
          <w:rFonts w:ascii="Times New Roman" w:hAnsi="Times New Roman" w:cs="Times New Roman"/>
          <w:sz w:val="12"/>
          <w:szCs w:val="12"/>
        </w:rPr>
        <w:t>________________________</w:t>
      </w:r>
      <w:r w:rsidR="00BF094C">
        <w:rPr>
          <w:rFonts w:ascii="Times New Roman" w:hAnsi="Times New Roman" w:cs="Times New Roman"/>
          <w:sz w:val="12"/>
          <w:szCs w:val="12"/>
        </w:rPr>
        <w:t>_______________________________</w:t>
      </w:r>
      <w:r w:rsidRPr="00793299">
        <w:rPr>
          <w:rFonts w:ascii="Times New Roman" w:hAnsi="Times New Roman" w:cs="Times New Roman"/>
          <w:sz w:val="12"/>
          <w:szCs w:val="12"/>
        </w:rPr>
        <w:t>(указывается территория, на которой могут располагаться объекты, интересующие получателя муниципальной услуги)</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Площадь   __________ (</w:t>
      </w:r>
      <w:proofErr w:type="spellStart"/>
      <w:r w:rsidRPr="00793299">
        <w:rPr>
          <w:rFonts w:ascii="Times New Roman" w:hAnsi="Times New Roman" w:cs="Times New Roman"/>
          <w:sz w:val="12"/>
          <w:szCs w:val="12"/>
        </w:rPr>
        <w:t>кв</w:t>
      </w:r>
      <w:proofErr w:type="gramStart"/>
      <w:r w:rsidRPr="00793299">
        <w:rPr>
          <w:rFonts w:ascii="Times New Roman" w:hAnsi="Times New Roman" w:cs="Times New Roman"/>
          <w:sz w:val="12"/>
          <w:szCs w:val="12"/>
        </w:rPr>
        <w:t>.м</w:t>
      </w:r>
      <w:proofErr w:type="spellEnd"/>
      <w:proofErr w:type="gramEnd"/>
      <w:r w:rsidRPr="00793299">
        <w:rPr>
          <w:rFonts w:ascii="Times New Roman" w:hAnsi="Times New Roman" w:cs="Times New Roman"/>
          <w:sz w:val="12"/>
          <w:szCs w:val="12"/>
        </w:rPr>
        <w:t xml:space="preserve">), </w:t>
      </w:r>
      <w:r>
        <w:rPr>
          <w:rFonts w:ascii="Times New Roman" w:hAnsi="Times New Roman" w:cs="Times New Roman"/>
          <w:sz w:val="12"/>
          <w:szCs w:val="12"/>
        </w:rPr>
        <w:t>необходимая для сдачи в аренду.</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Вид деятельности (целевое назначение) объек</w:t>
      </w:r>
      <w:r>
        <w:rPr>
          <w:rFonts w:ascii="Times New Roman" w:hAnsi="Times New Roman" w:cs="Times New Roman"/>
          <w:sz w:val="12"/>
          <w:szCs w:val="12"/>
        </w:rPr>
        <w:t>та: ___________________________</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Способ получения результата предоставления муниципальной услуги: ____________</w:t>
      </w:r>
      <w:r>
        <w:rPr>
          <w:rFonts w:ascii="Times New Roman" w:hAnsi="Times New Roman" w:cs="Times New Roman"/>
          <w:sz w:val="12"/>
          <w:szCs w:val="12"/>
        </w:rPr>
        <w:t>______________________________.</w:t>
      </w:r>
    </w:p>
    <w:p w:rsidR="00793299" w:rsidRPr="00793299" w:rsidRDefault="00793299" w:rsidP="00793299">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 xml:space="preserve">Я даю согласие на обработку и использование моих персональных данных. </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Приложение:</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1. _____________________________________________________________</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2. _____________________________________________________________</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3. ________________________________________</w:t>
      </w:r>
      <w:r>
        <w:rPr>
          <w:rFonts w:ascii="Times New Roman" w:hAnsi="Times New Roman" w:cs="Times New Roman"/>
          <w:sz w:val="12"/>
          <w:szCs w:val="12"/>
        </w:rPr>
        <w:t>____________________</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"___" ____________ 20__ г.</w:t>
      </w:r>
      <w:r w:rsidRPr="00793299">
        <w:rPr>
          <w:rFonts w:ascii="Times New Roman" w:hAnsi="Times New Roman" w:cs="Times New Roman"/>
          <w:sz w:val="12"/>
          <w:szCs w:val="12"/>
        </w:rPr>
        <w:tab/>
        <w:t>______________</w:t>
      </w:r>
    </w:p>
    <w:p w:rsidR="00793299" w:rsidRPr="00793299" w:rsidRDefault="00793299" w:rsidP="00793299">
      <w:pPr>
        <w:spacing w:after="0"/>
        <w:jc w:val="both"/>
        <w:rPr>
          <w:rFonts w:ascii="Times New Roman" w:hAnsi="Times New Roman" w:cs="Times New Roman"/>
          <w:sz w:val="12"/>
          <w:szCs w:val="12"/>
        </w:rPr>
      </w:pPr>
      <w:r w:rsidRPr="00793299">
        <w:rPr>
          <w:rFonts w:ascii="Times New Roman" w:hAnsi="Times New Roman" w:cs="Times New Roman"/>
          <w:sz w:val="12"/>
          <w:szCs w:val="12"/>
        </w:rPr>
        <w:t>(подпись)</w:t>
      </w:r>
      <w:r w:rsidRPr="00793299">
        <w:rPr>
          <w:rFonts w:ascii="Times New Roman" w:hAnsi="Times New Roman" w:cs="Times New Roman"/>
          <w:sz w:val="12"/>
          <w:szCs w:val="12"/>
        </w:rPr>
        <w:tab/>
        <w:t>____________________</w:t>
      </w:r>
    </w:p>
    <w:p w:rsidR="00793299" w:rsidRDefault="00793299" w:rsidP="00BF094C">
      <w:pPr>
        <w:spacing w:after="0"/>
        <w:jc w:val="both"/>
        <w:rPr>
          <w:rFonts w:ascii="Times New Roman" w:hAnsi="Times New Roman" w:cs="Times New Roman"/>
          <w:sz w:val="12"/>
          <w:szCs w:val="12"/>
        </w:rPr>
      </w:pPr>
      <w:r w:rsidRPr="00793299">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bookmarkStart w:id="0" w:name="_GoBack"/>
      <w:bookmarkEnd w:id="0"/>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lastRenderedPageBreak/>
        <w:t>Приложение №4</w:t>
      </w:r>
    </w:p>
    <w:p w:rsid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к Административному регламенту</w:t>
      </w:r>
    </w:p>
    <w:p w:rsidR="00473B3F"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 xml:space="preserve">В администрацию муниципального района </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Сергиевский Самарской области</w:t>
      </w:r>
    </w:p>
    <w:p w:rsidR="00793299" w:rsidRPr="00793299" w:rsidRDefault="00473B3F" w:rsidP="00473B3F">
      <w:pPr>
        <w:spacing w:after="0"/>
        <w:jc w:val="right"/>
        <w:rPr>
          <w:rFonts w:ascii="Times New Roman" w:hAnsi="Times New Roman" w:cs="Times New Roman"/>
          <w:sz w:val="12"/>
          <w:szCs w:val="12"/>
        </w:rPr>
      </w:pPr>
      <w:r>
        <w:rPr>
          <w:rFonts w:ascii="Times New Roman" w:hAnsi="Times New Roman" w:cs="Times New Roman"/>
          <w:sz w:val="12"/>
          <w:szCs w:val="12"/>
        </w:rPr>
        <w:tab/>
        <w:t>от</w:t>
      </w:r>
    </w:p>
    <w:p w:rsidR="00793299" w:rsidRPr="00793299" w:rsidRDefault="00793299" w:rsidP="00473B3F">
      <w:pPr>
        <w:spacing w:after="0"/>
        <w:jc w:val="right"/>
        <w:rPr>
          <w:rFonts w:ascii="Times New Roman" w:hAnsi="Times New Roman" w:cs="Times New Roman"/>
          <w:sz w:val="12"/>
          <w:szCs w:val="12"/>
        </w:rPr>
      </w:pPr>
      <w:r w:rsidRPr="00793299">
        <w:rPr>
          <w:rFonts w:ascii="Times New Roman" w:hAnsi="Times New Roman" w:cs="Times New Roman"/>
          <w:sz w:val="12"/>
          <w:szCs w:val="12"/>
        </w:rPr>
        <w:tab/>
        <w:t>Паспорт ___</w:t>
      </w:r>
      <w:r w:rsidR="00473B3F">
        <w:rPr>
          <w:rFonts w:ascii="Times New Roman" w:hAnsi="Times New Roman" w:cs="Times New Roman"/>
          <w:sz w:val="12"/>
          <w:szCs w:val="12"/>
        </w:rPr>
        <w:t>_______________________________</w:t>
      </w:r>
    </w:p>
    <w:p w:rsidR="00793299" w:rsidRPr="00793299" w:rsidRDefault="00793299" w:rsidP="00473B3F">
      <w:pPr>
        <w:spacing w:after="0"/>
        <w:jc w:val="right"/>
        <w:rPr>
          <w:rFonts w:ascii="Times New Roman" w:hAnsi="Times New Roman" w:cs="Times New Roman"/>
          <w:sz w:val="12"/>
          <w:szCs w:val="12"/>
        </w:rPr>
      </w:pPr>
      <w:r w:rsidRPr="00793299">
        <w:rPr>
          <w:rFonts w:ascii="Times New Roman" w:hAnsi="Times New Roman" w:cs="Times New Roman"/>
          <w:sz w:val="12"/>
          <w:szCs w:val="12"/>
        </w:rPr>
        <w:t>Выд</w:t>
      </w:r>
      <w:r w:rsidR="00473B3F">
        <w:rPr>
          <w:rFonts w:ascii="Times New Roman" w:hAnsi="Times New Roman" w:cs="Times New Roman"/>
          <w:sz w:val="12"/>
          <w:szCs w:val="12"/>
        </w:rPr>
        <w:t>ан ____________________________</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__________________________________</w:t>
      </w:r>
    </w:p>
    <w:p w:rsidR="00793299" w:rsidRPr="00793299" w:rsidRDefault="00793299" w:rsidP="00793299">
      <w:pPr>
        <w:spacing w:after="0"/>
        <w:jc w:val="right"/>
        <w:rPr>
          <w:rFonts w:ascii="Times New Roman" w:hAnsi="Times New Roman" w:cs="Times New Roman"/>
          <w:sz w:val="12"/>
          <w:szCs w:val="12"/>
        </w:rPr>
      </w:pP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 xml:space="preserve">(для юридических лиц: организационно-правовая форма, полное наименование; </w:t>
      </w:r>
    </w:p>
    <w:p w:rsidR="00473B3F"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 xml:space="preserve">для индивидуального предпринимателя - сведения о государственной регистрации, </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фамилия, имя, отчество (при наличии), паспортные данные)</w:t>
      </w:r>
    </w:p>
    <w:p w:rsidR="00793299" w:rsidRPr="00793299" w:rsidRDefault="00473B3F" w:rsidP="00473B3F">
      <w:pPr>
        <w:spacing w:after="0"/>
        <w:jc w:val="right"/>
        <w:rPr>
          <w:rFonts w:ascii="Times New Roman" w:hAnsi="Times New Roman" w:cs="Times New Roman"/>
          <w:sz w:val="12"/>
          <w:szCs w:val="12"/>
        </w:rPr>
      </w:pPr>
      <w:r>
        <w:rPr>
          <w:rFonts w:ascii="Times New Roman" w:hAnsi="Times New Roman" w:cs="Times New Roman"/>
          <w:sz w:val="12"/>
          <w:szCs w:val="12"/>
        </w:rPr>
        <w:tab/>
        <w:t>Адрес:</w:t>
      </w:r>
    </w:p>
    <w:p w:rsidR="00793299" w:rsidRPr="00793299" w:rsidRDefault="00793299" w:rsidP="00793299">
      <w:pPr>
        <w:spacing w:after="0"/>
        <w:jc w:val="right"/>
        <w:rPr>
          <w:rFonts w:ascii="Times New Roman" w:hAnsi="Times New Roman" w:cs="Times New Roman"/>
          <w:sz w:val="12"/>
          <w:szCs w:val="12"/>
        </w:rPr>
      </w:pPr>
      <w:r w:rsidRPr="00793299">
        <w:rPr>
          <w:rFonts w:ascii="Times New Roman" w:hAnsi="Times New Roman" w:cs="Times New Roman"/>
          <w:sz w:val="12"/>
          <w:szCs w:val="12"/>
        </w:rPr>
        <w:tab/>
        <w:t>(местонахождение юридического лица, место регистрации физического лица)</w:t>
      </w:r>
    </w:p>
    <w:p w:rsidR="00793299" w:rsidRPr="00793299" w:rsidRDefault="00793299" w:rsidP="00473B3F">
      <w:pPr>
        <w:spacing w:after="0"/>
        <w:jc w:val="right"/>
        <w:rPr>
          <w:rFonts w:ascii="Times New Roman" w:hAnsi="Times New Roman" w:cs="Times New Roman"/>
          <w:sz w:val="12"/>
          <w:szCs w:val="12"/>
        </w:rPr>
      </w:pPr>
      <w:r w:rsidRPr="00793299">
        <w:rPr>
          <w:rFonts w:ascii="Times New Roman" w:hAnsi="Times New Roman" w:cs="Times New Roman"/>
          <w:sz w:val="12"/>
          <w:szCs w:val="12"/>
        </w:rPr>
        <w:tab/>
        <w:t>Теле</w:t>
      </w:r>
      <w:r w:rsidR="00473B3F">
        <w:rPr>
          <w:rFonts w:ascii="Times New Roman" w:hAnsi="Times New Roman" w:cs="Times New Roman"/>
          <w:sz w:val="12"/>
          <w:szCs w:val="12"/>
        </w:rPr>
        <w:t>фон:</w:t>
      </w:r>
    </w:p>
    <w:p w:rsidR="00793299" w:rsidRPr="00793299" w:rsidRDefault="00473B3F" w:rsidP="00473B3F">
      <w:pPr>
        <w:spacing w:after="0"/>
        <w:jc w:val="right"/>
        <w:rPr>
          <w:rFonts w:ascii="Times New Roman" w:hAnsi="Times New Roman" w:cs="Times New Roman"/>
          <w:sz w:val="12"/>
          <w:szCs w:val="12"/>
        </w:rPr>
      </w:pPr>
      <w:r>
        <w:rPr>
          <w:rFonts w:ascii="Times New Roman" w:hAnsi="Times New Roman" w:cs="Times New Roman"/>
          <w:sz w:val="12"/>
          <w:szCs w:val="12"/>
        </w:rPr>
        <w:tab/>
        <w:t>Адрес электронной почты:</w:t>
      </w:r>
      <w:r>
        <w:rPr>
          <w:rFonts w:ascii="Times New Roman" w:hAnsi="Times New Roman" w:cs="Times New Roman"/>
          <w:sz w:val="12"/>
          <w:szCs w:val="12"/>
        </w:rPr>
        <w:tab/>
      </w:r>
    </w:p>
    <w:p w:rsidR="00793299" w:rsidRPr="00793299" w:rsidRDefault="00793299" w:rsidP="00473B3F">
      <w:pPr>
        <w:spacing w:after="0"/>
        <w:jc w:val="center"/>
        <w:rPr>
          <w:rFonts w:ascii="Times New Roman" w:hAnsi="Times New Roman" w:cs="Times New Roman"/>
          <w:sz w:val="12"/>
          <w:szCs w:val="12"/>
        </w:rPr>
      </w:pPr>
      <w:r w:rsidRPr="00793299">
        <w:rPr>
          <w:rFonts w:ascii="Times New Roman" w:hAnsi="Times New Roman" w:cs="Times New Roman"/>
          <w:sz w:val="12"/>
          <w:szCs w:val="12"/>
        </w:rPr>
        <w:t>Заявление об исправлении опечаток и ошибок в документе, являющемся результатом предоставления муниципальной услуги</w:t>
      </w:r>
    </w:p>
    <w:p w:rsidR="00793299" w:rsidRPr="00793299" w:rsidRDefault="00793299" w:rsidP="00473B3F">
      <w:pPr>
        <w:spacing w:after="0"/>
        <w:ind w:firstLine="284"/>
        <w:jc w:val="both"/>
        <w:rPr>
          <w:rFonts w:ascii="Times New Roman" w:hAnsi="Times New Roman" w:cs="Times New Roman"/>
          <w:sz w:val="12"/>
          <w:szCs w:val="12"/>
        </w:rPr>
      </w:pPr>
      <w:proofErr w:type="gramStart"/>
      <w:r w:rsidRPr="00793299">
        <w:rPr>
          <w:rFonts w:ascii="Times New Roman" w:hAnsi="Times New Roman" w:cs="Times New Roman"/>
          <w:sz w:val="12"/>
          <w:szCs w:val="12"/>
        </w:rPr>
        <w:t>Прошу Вас исправить в письме Комитета по управлению муниципальным имуществом муниципального района Сергиевский, содержащем информацию о наличии/отсутствии объектов недвижимого имущества, находящихся в муниципальной собственности и предназначенных для сдачи в аренду/ в письме Комитета по управлению муниципальным имуществом муниципального района Сергиевский об отказе в выдаче информации об объектах недвижимого имущества, находящихся в муниципальной собственности и предназначенных для сдачи в аренду</w:t>
      </w:r>
      <w:proofErr w:type="gramEnd"/>
      <w:r w:rsidRPr="00793299">
        <w:rPr>
          <w:rFonts w:ascii="Times New Roman" w:hAnsi="Times New Roman" w:cs="Times New Roman"/>
          <w:sz w:val="12"/>
          <w:szCs w:val="12"/>
        </w:rPr>
        <w:t xml:space="preserve"> (указать реквизиты соответствующего письма) следующие опечатки (ошибки):_______________________________________</w:t>
      </w:r>
      <w:r w:rsidR="00473B3F">
        <w:rPr>
          <w:rFonts w:ascii="Times New Roman" w:hAnsi="Times New Roman" w:cs="Times New Roman"/>
          <w:sz w:val="12"/>
          <w:szCs w:val="12"/>
        </w:rPr>
        <w:t>_______________________________</w:t>
      </w:r>
      <w:r w:rsidRPr="00793299">
        <w:rPr>
          <w:rFonts w:ascii="Times New Roman" w:hAnsi="Times New Roman" w:cs="Times New Roman"/>
          <w:sz w:val="12"/>
          <w:szCs w:val="12"/>
        </w:rPr>
        <w:t>_______________________________________</w:t>
      </w:r>
      <w:r w:rsidR="00473B3F">
        <w:rPr>
          <w:rFonts w:ascii="Times New Roman" w:hAnsi="Times New Roman" w:cs="Times New Roman"/>
          <w:sz w:val="12"/>
          <w:szCs w:val="12"/>
        </w:rPr>
        <w:t>_______________________________</w:t>
      </w:r>
      <w:r w:rsidRPr="00793299">
        <w:rPr>
          <w:rFonts w:ascii="Times New Roman" w:hAnsi="Times New Roman" w:cs="Times New Roman"/>
          <w:sz w:val="12"/>
          <w:szCs w:val="12"/>
        </w:rPr>
        <w:t>___________________________________________________</w:t>
      </w:r>
      <w:r w:rsidR="00473B3F">
        <w:rPr>
          <w:rFonts w:ascii="Times New Roman" w:hAnsi="Times New Roman" w:cs="Times New Roman"/>
          <w:sz w:val="12"/>
          <w:szCs w:val="12"/>
        </w:rPr>
        <w:t>___________________</w:t>
      </w:r>
      <w:r w:rsidRPr="00793299">
        <w:rPr>
          <w:rFonts w:ascii="Times New Roman" w:hAnsi="Times New Roman" w:cs="Times New Roman"/>
          <w:sz w:val="12"/>
          <w:szCs w:val="12"/>
        </w:rPr>
        <w:t>______________________________________________________________________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Способ получения результата рассмотрения настоящего заявления ____________</w:t>
      </w:r>
      <w:r w:rsidR="00473B3F">
        <w:rPr>
          <w:rFonts w:ascii="Times New Roman" w:hAnsi="Times New Roman" w:cs="Times New Roman"/>
          <w:sz w:val="12"/>
          <w:szCs w:val="12"/>
        </w:rPr>
        <w:t>______________________________.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 xml:space="preserve">Я даю согласие на обработку и использование моих персональных данных. </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Приложение:</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1. _____________________________________________________________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2. _____________________________________________________________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3. ______________________________</w:t>
      </w:r>
      <w:r w:rsidR="00473B3F">
        <w:rPr>
          <w:rFonts w:ascii="Times New Roman" w:hAnsi="Times New Roman" w:cs="Times New Roman"/>
          <w:sz w:val="12"/>
          <w:szCs w:val="12"/>
        </w:rPr>
        <w:t>_______________________________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"___" ____________ 20__ г.</w:t>
      </w:r>
      <w:r w:rsidRPr="00793299">
        <w:rPr>
          <w:rFonts w:ascii="Times New Roman" w:hAnsi="Times New Roman" w:cs="Times New Roman"/>
          <w:sz w:val="12"/>
          <w:szCs w:val="12"/>
        </w:rPr>
        <w:tab/>
        <w:t>______________</w:t>
      </w:r>
    </w:p>
    <w:p w:rsidR="00793299" w:rsidRP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(подпись)</w:t>
      </w:r>
      <w:r w:rsidRPr="00793299">
        <w:rPr>
          <w:rFonts w:ascii="Times New Roman" w:hAnsi="Times New Roman" w:cs="Times New Roman"/>
          <w:sz w:val="12"/>
          <w:szCs w:val="12"/>
        </w:rPr>
        <w:tab/>
        <w:t>____________________</w:t>
      </w:r>
    </w:p>
    <w:p w:rsidR="00793299" w:rsidRDefault="00793299" w:rsidP="00473B3F">
      <w:pPr>
        <w:spacing w:after="0"/>
        <w:ind w:firstLine="284"/>
        <w:jc w:val="both"/>
        <w:rPr>
          <w:rFonts w:ascii="Times New Roman" w:hAnsi="Times New Roman" w:cs="Times New Roman"/>
          <w:sz w:val="12"/>
          <w:szCs w:val="12"/>
        </w:rPr>
      </w:pPr>
      <w:r w:rsidRPr="00793299">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p w:rsidR="00473B3F" w:rsidRDefault="00473B3F" w:rsidP="00473B3F">
      <w:pPr>
        <w:spacing w:after="0"/>
        <w:ind w:firstLine="284"/>
        <w:jc w:val="right"/>
        <w:rPr>
          <w:rFonts w:ascii="Times New Roman" w:hAnsi="Times New Roman" w:cs="Times New Roman"/>
          <w:sz w:val="12"/>
          <w:szCs w:val="12"/>
        </w:rPr>
      </w:pP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Приложение №5</w:t>
      </w:r>
    </w:p>
    <w:p w:rsid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к Административному регламенту</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ab/>
        <w:t>В администрацию муниципального района Сергиевский Самарской области</w:t>
      </w:r>
    </w:p>
    <w:p w:rsidR="00473B3F" w:rsidRPr="00473B3F" w:rsidRDefault="00473B3F" w:rsidP="00473B3F">
      <w:pPr>
        <w:spacing w:after="0"/>
        <w:ind w:firstLine="284"/>
        <w:jc w:val="right"/>
        <w:rPr>
          <w:rFonts w:ascii="Times New Roman" w:hAnsi="Times New Roman" w:cs="Times New Roman"/>
          <w:sz w:val="12"/>
          <w:szCs w:val="12"/>
        </w:rPr>
      </w:pPr>
      <w:r>
        <w:rPr>
          <w:rFonts w:ascii="Times New Roman" w:hAnsi="Times New Roman" w:cs="Times New Roman"/>
          <w:sz w:val="12"/>
          <w:szCs w:val="12"/>
        </w:rPr>
        <w:tab/>
        <w:t>от</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ab/>
        <w:t>Паспор</w:t>
      </w:r>
      <w:r>
        <w:rPr>
          <w:rFonts w:ascii="Times New Roman" w:hAnsi="Times New Roman" w:cs="Times New Roman"/>
          <w:sz w:val="12"/>
          <w:szCs w:val="12"/>
        </w:rPr>
        <w:t>т _____________________________</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Выдан ______</w:t>
      </w:r>
      <w:r>
        <w:rPr>
          <w:rFonts w:ascii="Times New Roman" w:hAnsi="Times New Roman" w:cs="Times New Roman"/>
          <w:sz w:val="12"/>
          <w:szCs w:val="12"/>
        </w:rPr>
        <w:t>_______________________________</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_____________________________________</w:t>
      </w:r>
    </w:p>
    <w:p w:rsidR="00473B3F" w:rsidRPr="00473B3F" w:rsidRDefault="00473B3F" w:rsidP="00473B3F">
      <w:pPr>
        <w:spacing w:after="0"/>
        <w:ind w:firstLine="284"/>
        <w:jc w:val="center"/>
        <w:rPr>
          <w:rFonts w:ascii="Times New Roman" w:hAnsi="Times New Roman" w:cs="Times New Roman"/>
          <w:sz w:val="12"/>
          <w:szCs w:val="12"/>
        </w:rPr>
      </w:pP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 xml:space="preserve">(для юридических лиц: организационно-правовая форма, полное наименование; </w:t>
      </w:r>
    </w:p>
    <w:p w:rsid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для индивидуального предпринимателя - сведения о государственной регистрации,</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 xml:space="preserve"> фамилия, имя, отчество (при наличии), паспортные данные)</w:t>
      </w:r>
    </w:p>
    <w:p w:rsidR="00473B3F" w:rsidRPr="00473B3F" w:rsidRDefault="00473B3F" w:rsidP="00473B3F">
      <w:pPr>
        <w:spacing w:after="0"/>
        <w:ind w:firstLine="284"/>
        <w:jc w:val="right"/>
        <w:rPr>
          <w:rFonts w:ascii="Times New Roman" w:hAnsi="Times New Roman" w:cs="Times New Roman"/>
          <w:sz w:val="12"/>
          <w:szCs w:val="12"/>
        </w:rPr>
      </w:pPr>
      <w:r>
        <w:rPr>
          <w:rFonts w:ascii="Times New Roman" w:hAnsi="Times New Roman" w:cs="Times New Roman"/>
          <w:sz w:val="12"/>
          <w:szCs w:val="12"/>
        </w:rPr>
        <w:tab/>
        <w:t>Адрес:</w:t>
      </w:r>
    </w:p>
    <w:p w:rsidR="00473B3F" w:rsidRP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ab/>
        <w:t>(местонахождение юридического лица, место регистрации физического лица)</w:t>
      </w:r>
    </w:p>
    <w:p w:rsidR="00473B3F" w:rsidRPr="00473B3F" w:rsidRDefault="00473B3F" w:rsidP="00473B3F">
      <w:pPr>
        <w:spacing w:after="0"/>
        <w:ind w:firstLine="284"/>
        <w:jc w:val="right"/>
        <w:rPr>
          <w:rFonts w:ascii="Times New Roman" w:hAnsi="Times New Roman" w:cs="Times New Roman"/>
          <w:sz w:val="12"/>
          <w:szCs w:val="12"/>
        </w:rPr>
      </w:pPr>
      <w:r>
        <w:rPr>
          <w:rFonts w:ascii="Times New Roman" w:hAnsi="Times New Roman" w:cs="Times New Roman"/>
          <w:sz w:val="12"/>
          <w:szCs w:val="12"/>
        </w:rPr>
        <w:tab/>
        <w:t>Телефон:</w:t>
      </w:r>
    </w:p>
    <w:p w:rsidR="00473B3F" w:rsidRDefault="00473B3F" w:rsidP="00473B3F">
      <w:pPr>
        <w:spacing w:after="0"/>
        <w:ind w:firstLine="284"/>
        <w:jc w:val="right"/>
        <w:rPr>
          <w:rFonts w:ascii="Times New Roman" w:hAnsi="Times New Roman" w:cs="Times New Roman"/>
          <w:sz w:val="12"/>
          <w:szCs w:val="12"/>
        </w:rPr>
      </w:pPr>
      <w:r w:rsidRPr="00473B3F">
        <w:rPr>
          <w:rFonts w:ascii="Times New Roman" w:hAnsi="Times New Roman" w:cs="Times New Roman"/>
          <w:sz w:val="12"/>
          <w:szCs w:val="12"/>
        </w:rPr>
        <w:tab/>
        <w:t>Адрес электронной поч</w:t>
      </w:r>
      <w:r>
        <w:rPr>
          <w:rFonts w:ascii="Times New Roman" w:hAnsi="Times New Roman" w:cs="Times New Roman"/>
          <w:sz w:val="12"/>
          <w:szCs w:val="12"/>
        </w:rPr>
        <w:t>ты:</w:t>
      </w:r>
      <w:r>
        <w:rPr>
          <w:rFonts w:ascii="Times New Roman" w:hAnsi="Times New Roman" w:cs="Times New Roman"/>
          <w:sz w:val="12"/>
          <w:szCs w:val="12"/>
        </w:rPr>
        <w:tab/>
      </w:r>
    </w:p>
    <w:p w:rsidR="00473B3F" w:rsidRPr="00473B3F" w:rsidRDefault="00473B3F" w:rsidP="00473B3F">
      <w:pPr>
        <w:spacing w:after="0"/>
        <w:ind w:firstLine="284"/>
        <w:jc w:val="right"/>
        <w:rPr>
          <w:rFonts w:ascii="Times New Roman" w:hAnsi="Times New Roman" w:cs="Times New Roman"/>
          <w:sz w:val="12"/>
          <w:szCs w:val="12"/>
        </w:rPr>
      </w:pPr>
    </w:p>
    <w:p w:rsidR="00473B3F" w:rsidRPr="00473B3F" w:rsidRDefault="00473B3F" w:rsidP="00473B3F">
      <w:pPr>
        <w:spacing w:after="0"/>
        <w:ind w:firstLine="284"/>
        <w:jc w:val="center"/>
        <w:rPr>
          <w:rFonts w:ascii="Times New Roman" w:hAnsi="Times New Roman" w:cs="Times New Roman"/>
          <w:sz w:val="12"/>
          <w:szCs w:val="12"/>
        </w:rPr>
      </w:pPr>
      <w:r w:rsidRPr="00473B3F">
        <w:rPr>
          <w:rFonts w:ascii="Times New Roman" w:hAnsi="Times New Roman" w:cs="Times New Roman"/>
          <w:sz w:val="12"/>
          <w:szCs w:val="12"/>
        </w:rPr>
        <w:t>Заявление о выдаче ду</w:t>
      </w:r>
      <w:r>
        <w:rPr>
          <w:rFonts w:ascii="Times New Roman" w:hAnsi="Times New Roman" w:cs="Times New Roman"/>
          <w:sz w:val="12"/>
          <w:szCs w:val="12"/>
        </w:rPr>
        <w:t xml:space="preserve">бликата документа, являющегося </w:t>
      </w:r>
      <w:r w:rsidRPr="00473B3F">
        <w:rPr>
          <w:rFonts w:ascii="Times New Roman" w:hAnsi="Times New Roman" w:cs="Times New Roman"/>
          <w:sz w:val="12"/>
          <w:szCs w:val="12"/>
        </w:rPr>
        <w:t>результатом предоставления муниципальной услуги</w:t>
      </w:r>
    </w:p>
    <w:p w:rsidR="00473B3F" w:rsidRPr="00473B3F" w:rsidRDefault="00473B3F" w:rsidP="00473B3F">
      <w:pPr>
        <w:spacing w:after="0"/>
        <w:ind w:firstLine="284"/>
        <w:jc w:val="both"/>
        <w:rPr>
          <w:rFonts w:ascii="Times New Roman" w:hAnsi="Times New Roman" w:cs="Times New Roman"/>
          <w:sz w:val="12"/>
          <w:szCs w:val="12"/>
        </w:rPr>
      </w:pPr>
      <w:proofErr w:type="gramStart"/>
      <w:r w:rsidRPr="00473B3F">
        <w:rPr>
          <w:rFonts w:ascii="Times New Roman" w:hAnsi="Times New Roman" w:cs="Times New Roman"/>
          <w:sz w:val="12"/>
          <w:szCs w:val="12"/>
        </w:rPr>
        <w:t>Прошу Вас выдать дубликат письма Комитета по управлению муниципальным имуществом муниципального района Сергиевский, содержащего информацию о наличии/отсутствии объектов недвижимого имущества, находящихся в муниципальной собственности и предназначенных для сдачи в аренду/ письма Комитета по управлению муниципальным имуществом муниципального района Сергиевский об отказе в выдаче информации об объектах недвижимого имущества, находящихся в муниципальной собственности и предназначенных для сдачи в аренду (указать</w:t>
      </w:r>
      <w:proofErr w:type="gramEnd"/>
      <w:r w:rsidRPr="00473B3F">
        <w:rPr>
          <w:rFonts w:ascii="Times New Roman" w:hAnsi="Times New Roman" w:cs="Times New Roman"/>
          <w:sz w:val="12"/>
          <w:szCs w:val="12"/>
        </w:rPr>
        <w:t xml:space="preserve"> рекви</w:t>
      </w:r>
      <w:r>
        <w:rPr>
          <w:rFonts w:ascii="Times New Roman" w:hAnsi="Times New Roman" w:cs="Times New Roman"/>
          <w:sz w:val="12"/>
          <w:szCs w:val="12"/>
        </w:rPr>
        <w:t xml:space="preserve">зиты соответствующего письма). </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Способ получения результата рассмотрения настоящего заявления ________________________________________</w:t>
      </w:r>
      <w:r>
        <w:rPr>
          <w:rFonts w:ascii="Times New Roman" w:hAnsi="Times New Roman" w:cs="Times New Roman"/>
          <w:sz w:val="12"/>
          <w:szCs w:val="12"/>
        </w:rPr>
        <w:t>__.</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 xml:space="preserve">Я даю согласие на обработку и использование моих персональных данных. </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Приложение:</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1. _____________________________________________________________</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2. _____________________________________________________________</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3. ___________________________________</w:t>
      </w:r>
      <w:r>
        <w:rPr>
          <w:rFonts w:ascii="Times New Roman" w:hAnsi="Times New Roman" w:cs="Times New Roman"/>
          <w:sz w:val="12"/>
          <w:szCs w:val="12"/>
        </w:rPr>
        <w:t>__________________________</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"___" ____________ 20__ г.</w:t>
      </w:r>
      <w:r w:rsidRPr="00473B3F">
        <w:rPr>
          <w:rFonts w:ascii="Times New Roman" w:hAnsi="Times New Roman" w:cs="Times New Roman"/>
          <w:sz w:val="12"/>
          <w:szCs w:val="12"/>
        </w:rPr>
        <w:tab/>
        <w:t>______________</w:t>
      </w:r>
    </w:p>
    <w:p w:rsidR="00473B3F" w:rsidRP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lastRenderedPageBreak/>
        <w:t>(подпись)</w:t>
      </w:r>
      <w:r w:rsidRPr="00473B3F">
        <w:rPr>
          <w:rFonts w:ascii="Times New Roman" w:hAnsi="Times New Roman" w:cs="Times New Roman"/>
          <w:sz w:val="12"/>
          <w:szCs w:val="12"/>
        </w:rPr>
        <w:tab/>
        <w:t>____________________</w:t>
      </w:r>
    </w:p>
    <w:p w:rsidR="00473B3F" w:rsidRDefault="00473B3F" w:rsidP="00473B3F">
      <w:pPr>
        <w:spacing w:after="0"/>
        <w:ind w:firstLine="284"/>
        <w:jc w:val="both"/>
        <w:rPr>
          <w:rFonts w:ascii="Times New Roman" w:hAnsi="Times New Roman" w:cs="Times New Roman"/>
          <w:sz w:val="12"/>
          <w:szCs w:val="12"/>
        </w:rPr>
      </w:pPr>
      <w:r w:rsidRPr="00473B3F">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p w:rsidR="00473B3F" w:rsidRDefault="00473B3F" w:rsidP="0066360E">
      <w:pPr>
        <w:spacing w:after="0"/>
        <w:ind w:firstLine="284"/>
        <w:jc w:val="center"/>
        <w:rPr>
          <w:rFonts w:ascii="Times New Roman" w:hAnsi="Times New Roman" w:cs="Times New Roman"/>
          <w:sz w:val="12"/>
          <w:szCs w:val="12"/>
        </w:rPr>
      </w:pPr>
    </w:p>
    <w:p w:rsidR="0066360E" w:rsidRP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Администрация</w:t>
      </w:r>
    </w:p>
    <w:p w:rsidR="0066360E" w:rsidRPr="0066360E" w:rsidRDefault="0066360E" w:rsidP="0066360E">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6360E">
        <w:rPr>
          <w:rFonts w:ascii="Times New Roman" w:hAnsi="Times New Roman" w:cs="Times New Roman"/>
          <w:sz w:val="12"/>
          <w:szCs w:val="12"/>
        </w:rPr>
        <w:t>Сергиевский</w:t>
      </w:r>
    </w:p>
    <w:p w:rsidR="0066360E" w:rsidRP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Самарской области</w:t>
      </w:r>
    </w:p>
    <w:p w:rsidR="0066360E" w:rsidRPr="0066360E" w:rsidRDefault="0066360E" w:rsidP="0066360E">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6360E" w:rsidRDefault="0066360E" w:rsidP="0066360E">
      <w:pPr>
        <w:spacing w:after="0"/>
        <w:ind w:firstLine="284"/>
        <w:rPr>
          <w:rFonts w:ascii="Times New Roman" w:hAnsi="Times New Roman" w:cs="Times New Roman"/>
          <w:sz w:val="12"/>
          <w:szCs w:val="12"/>
        </w:rPr>
      </w:pPr>
      <w:r w:rsidRPr="0066360E">
        <w:rPr>
          <w:rFonts w:ascii="Times New Roman" w:hAnsi="Times New Roman" w:cs="Times New Roman"/>
          <w:sz w:val="12"/>
          <w:szCs w:val="12"/>
        </w:rPr>
        <w:t xml:space="preserve"> «14» июля 2021 г.</w:t>
      </w:r>
      <w:r>
        <w:rPr>
          <w:rFonts w:ascii="Times New Roman" w:hAnsi="Times New Roman" w:cs="Times New Roman"/>
          <w:sz w:val="12"/>
          <w:szCs w:val="12"/>
        </w:rPr>
        <w:t xml:space="preserve">                                                                                                                                                                                                      </w:t>
      </w:r>
      <w:r w:rsidRPr="0066360E">
        <w:rPr>
          <w:rFonts w:ascii="Times New Roman" w:hAnsi="Times New Roman" w:cs="Times New Roman"/>
          <w:sz w:val="12"/>
          <w:szCs w:val="12"/>
        </w:rPr>
        <w:t>№665</w:t>
      </w:r>
    </w:p>
    <w:p w:rsid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О внесении дополнений в постановление  администрации муниципального района Сер</w:t>
      </w:r>
      <w:r>
        <w:rPr>
          <w:rFonts w:ascii="Times New Roman" w:hAnsi="Times New Roman" w:cs="Times New Roman"/>
          <w:sz w:val="12"/>
          <w:szCs w:val="12"/>
        </w:rPr>
        <w:t>гиевский № 341 от 31.03.2016 г.</w:t>
      </w:r>
      <w:r w:rsidRPr="0066360E">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w:t>
      </w:r>
      <w:proofErr w:type="gramStart"/>
      <w:r w:rsidRPr="0066360E">
        <w:rPr>
          <w:rFonts w:ascii="Times New Roman" w:hAnsi="Times New Roman" w:cs="Times New Roman"/>
          <w:sz w:val="12"/>
          <w:szCs w:val="12"/>
        </w:rPr>
        <w:t>собственность</w:t>
      </w:r>
      <w:proofErr w:type="gramEnd"/>
      <w:r w:rsidRPr="0066360E">
        <w:rPr>
          <w:rFonts w:ascii="Times New Roman" w:hAnsi="Times New Roman" w:cs="Times New Roman"/>
          <w:sz w:val="12"/>
          <w:szCs w:val="12"/>
        </w:rPr>
        <w:t xml:space="preserve"> на которые не разграничена»</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66360E">
        <w:rPr>
          <w:rFonts w:ascii="Times New Roman" w:hAnsi="Times New Roman" w:cs="Times New Roman"/>
          <w:sz w:val="12"/>
          <w:szCs w:val="12"/>
        </w:rPr>
        <w:t xml:space="preserve"> </w:t>
      </w:r>
      <w:proofErr w:type="gramStart"/>
      <w:r w:rsidRPr="0066360E">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w:t>
      </w:r>
      <w:r>
        <w:rPr>
          <w:rFonts w:ascii="Times New Roman" w:hAnsi="Times New Roman" w:cs="Times New Roman"/>
          <w:sz w:val="12"/>
          <w:szCs w:val="12"/>
        </w:rPr>
        <w:t>го района Сергиевский</w:t>
      </w:r>
      <w:proofErr w:type="gramEnd"/>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66360E">
        <w:rPr>
          <w:rFonts w:ascii="Times New Roman" w:hAnsi="Times New Roman" w:cs="Times New Roman"/>
          <w:sz w:val="12"/>
          <w:szCs w:val="12"/>
        </w:rPr>
        <w:t xml:space="preserve">Внести  в постановление администрации  муниципального района Сергиевский № 341 от 31.03.2016 г.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w:t>
      </w:r>
      <w:proofErr w:type="gramStart"/>
      <w:r w:rsidRPr="0066360E">
        <w:rPr>
          <w:rFonts w:ascii="Times New Roman" w:hAnsi="Times New Roman" w:cs="Times New Roman"/>
          <w:sz w:val="12"/>
          <w:szCs w:val="12"/>
        </w:rPr>
        <w:t>собственность</w:t>
      </w:r>
      <w:proofErr w:type="gramEnd"/>
      <w:r w:rsidRPr="0066360E">
        <w:rPr>
          <w:rFonts w:ascii="Times New Roman" w:hAnsi="Times New Roman" w:cs="Times New Roman"/>
          <w:sz w:val="12"/>
          <w:szCs w:val="12"/>
        </w:rPr>
        <w:t xml:space="preserve"> на которые не разграничена» дополнения следующего содержания.</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Pr="0066360E">
        <w:rPr>
          <w:rFonts w:ascii="Times New Roman" w:hAnsi="Times New Roman" w:cs="Times New Roman"/>
          <w:sz w:val="12"/>
          <w:szCs w:val="12"/>
        </w:rPr>
        <w:t>В Приложении №1:</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1.1.1.  Пункт 2.8. Раздела 2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«При предоставлении муниципальной услуги уполномоченный орган не вправе требовать от заявителя:</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6360E">
        <w:rPr>
          <w:rFonts w:ascii="Times New Roman" w:hAnsi="Times New Roman" w:cs="Times New Roman"/>
          <w:sz w:val="12"/>
          <w:szCs w:val="12"/>
        </w:rPr>
        <w:t xml:space="preserve"> правовыми актами, за исключением документов, включенных в</w:t>
      </w:r>
      <w:r>
        <w:rPr>
          <w:rFonts w:ascii="Times New Roman" w:hAnsi="Times New Roman" w:cs="Times New Roman"/>
          <w:sz w:val="12"/>
          <w:szCs w:val="12"/>
        </w:rPr>
        <w:t xml:space="preserve"> определенный частью 6 статьи 7</w:t>
      </w:r>
      <w:r w:rsidRPr="0066360E">
        <w:rPr>
          <w:rFonts w:ascii="Times New Roman" w:hAnsi="Times New Roman" w:cs="Times New Roman"/>
          <w:sz w:val="12"/>
          <w:szCs w:val="12"/>
        </w:rPr>
        <w:t xml:space="preserve">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66360E">
        <w:rPr>
          <w:rFonts w:ascii="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1.1.2. Пункт 3.2. Раздела 3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в порядке, установленном Правительством Российской Федерации;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1.1.3. Пункт 3.9 Раздела 3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2) единой системы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66360E">
        <w:rPr>
          <w:rFonts w:ascii="Times New Roman" w:hAnsi="Times New Roman" w:cs="Times New Roman"/>
          <w:sz w:val="12"/>
          <w:szCs w:val="12"/>
        </w:rPr>
        <w:t>Опубликовать настоящее постановление в газете «Сергиевский вестник».</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3.  Настоящее постановление вступает в силу со дня его официального опубликования.</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 xml:space="preserve">4. </w:t>
      </w:r>
      <w:proofErr w:type="gramStart"/>
      <w:r w:rsidRPr="0066360E">
        <w:rPr>
          <w:rFonts w:ascii="Times New Roman" w:hAnsi="Times New Roman" w:cs="Times New Roman"/>
          <w:sz w:val="12"/>
          <w:szCs w:val="12"/>
        </w:rPr>
        <w:t>Контроль за</w:t>
      </w:r>
      <w:proofErr w:type="gramEnd"/>
      <w:r w:rsidRPr="0066360E">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66360E" w:rsidRDefault="0066360E" w:rsidP="0066360E">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6360E">
        <w:rPr>
          <w:rFonts w:ascii="Times New Roman" w:hAnsi="Times New Roman" w:cs="Times New Roman"/>
          <w:sz w:val="12"/>
          <w:szCs w:val="12"/>
        </w:rPr>
        <w:t xml:space="preserve">муниципального района Сергиевский                   </w:t>
      </w:r>
    </w:p>
    <w:p w:rsidR="0066360E" w:rsidRDefault="0066360E" w:rsidP="0066360E">
      <w:pPr>
        <w:spacing w:after="0"/>
        <w:ind w:firstLine="284"/>
        <w:jc w:val="right"/>
        <w:rPr>
          <w:rFonts w:ascii="Times New Roman" w:hAnsi="Times New Roman" w:cs="Times New Roman"/>
          <w:sz w:val="12"/>
          <w:szCs w:val="12"/>
        </w:rPr>
      </w:pPr>
      <w:r w:rsidRPr="0066360E">
        <w:rPr>
          <w:rFonts w:ascii="Times New Roman" w:hAnsi="Times New Roman" w:cs="Times New Roman"/>
          <w:sz w:val="12"/>
          <w:szCs w:val="12"/>
        </w:rPr>
        <w:tab/>
        <w:t xml:space="preserve">   А.А. Веселов</w:t>
      </w:r>
    </w:p>
    <w:p w:rsidR="0066360E" w:rsidRP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Администрация</w:t>
      </w:r>
    </w:p>
    <w:p w:rsidR="0066360E" w:rsidRPr="0066360E" w:rsidRDefault="0066360E" w:rsidP="0066360E">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6360E">
        <w:rPr>
          <w:rFonts w:ascii="Times New Roman" w:hAnsi="Times New Roman" w:cs="Times New Roman"/>
          <w:sz w:val="12"/>
          <w:szCs w:val="12"/>
        </w:rPr>
        <w:t>Сергиевский</w:t>
      </w:r>
    </w:p>
    <w:p w:rsidR="0066360E" w:rsidRP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Самарской области</w:t>
      </w:r>
    </w:p>
    <w:p w:rsidR="0066360E" w:rsidRPr="0066360E" w:rsidRDefault="0066360E" w:rsidP="0066360E">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6360E" w:rsidRDefault="0066360E" w:rsidP="0066360E">
      <w:pPr>
        <w:spacing w:after="0"/>
        <w:ind w:firstLine="284"/>
        <w:rPr>
          <w:rFonts w:ascii="Times New Roman" w:hAnsi="Times New Roman" w:cs="Times New Roman"/>
          <w:sz w:val="12"/>
          <w:szCs w:val="12"/>
        </w:rPr>
      </w:pPr>
      <w:r w:rsidRPr="0066360E">
        <w:rPr>
          <w:rFonts w:ascii="Times New Roman" w:hAnsi="Times New Roman" w:cs="Times New Roman"/>
          <w:sz w:val="12"/>
          <w:szCs w:val="12"/>
        </w:rPr>
        <w:t xml:space="preserve"> «14» июля 2021 г.</w:t>
      </w:r>
      <w:r>
        <w:rPr>
          <w:rFonts w:ascii="Times New Roman" w:hAnsi="Times New Roman" w:cs="Times New Roman"/>
          <w:sz w:val="12"/>
          <w:szCs w:val="12"/>
        </w:rPr>
        <w:t xml:space="preserve">                                                                                                                                                                                                       </w:t>
      </w:r>
      <w:r w:rsidRPr="0066360E">
        <w:rPr>
          <w:rFonts w:ascii="Times New Roman" w:hAnsi="Times New Roman" w:cs="Times New Roman"/>
          <w:sz w:val="12"/>
          <w:szCs w:val="12"/>
        </w:rPr>
        <w:t>№666</w:t>
      </w:r>
    </w:p>
    <w:p w:rsidR="0066360E" w:rsidRDefault="0066360E" w:rsidP="0066360E">
      <w:pPr>
        <w:spacing w:after="0"/>
        <w:ind w:firstLine="284"/>
        <w:jc w:val="center"/>
        <w:rPr>
          <w:rFonts w:ascii="Times New Roman" w:hAnsi="Times New Roman" w:cs="Times New Roman"/>
          <w:sz w:val="12"/>
          <w:szCs w:val="12"/>
        </w:rPr>
      </w:pPr>
      <w:r w:rsidRPr="0066360E">
        <w:rPr>
          <w:rFonts w:ascii="Times New Roman" w:hAnsi="Times New Roman" w:cs="Times New Roman"/>
          <w:sz w:val="12"/>
          <w:szCs w:val="12"/>
        </w:rPr>
        <w:t>О внесении дополнений в постановление  администрации муниципального района Сер</w:t>
      </w:r>
      <w:r>
        <w:rPr>
          <w:rFonts w:ascii="Times New Roman" w:hAnsi="Times New Roman" w:cs="Times New Roman"/>
          <w:sz w:val="12"/>
          <w:szCs w:val="12"/>
        </w:rPr>
        <w:t>гиевский № 343 от 31.03.2016 г.</w:t>
      </w:r>
      <w:r w:rsidRPr="0066360E">
        <w:rPr>
          <w:rFonts w:ascii="Times New Roman"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Pr="0066360E">
        <w:rPr>
          <w:rFonts w:ascii="Times New Roman" w:hAnsi="Times New Roman" w:cs="Times New Roman"/>
          <w:sz w:val="12"/>
          <w:szCs w:val="12"/>
        </w:rPr>
        <w:t xml:space="preserve"> </w:t>
      </w:r>
      <w:proofErr w:type="gramStart"/>
      <w:r w:rsidRPr="0066360E">
        <w:rPr>
          <w:rFonts w:ascii="Times New Roman"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roofErr w:type="gramEnd"/>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66360E">
        <w:rPr>
          <w:rFonts w:ascii="Times New Roman" w:hAnsi="Times New Roman" w:cs="Times New Roman"/>
          <w:sz w:val="12"/>
          <w:szCs w:val="12"/>
        </w:rPr>
        <w:t>Внести</w:t>
      </w:r>
      <w:r>
        <w:rPr>
          <w:rFonts w:ascii="Times New Roman" w:hAnsi="Times New Roman" w:cs="Times New Roman"/>
          <w:sz w:val="12"/>
          <w:szCs w:val="12"/>
        </w:rPr>
        <w:t xml:space="preserve"> в постановление администрации</w:t>
      </w:r>
      <w:r w:rsidRPr="0066360E">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r w:rsidRPr="0066360E">
        <w:rPr>
          <w:rFonts w:ascii="Times New Roman" w:hAnsi="Times New Roman" w:cs="Times New Roman"/>
          <w:sz w:val="12"/>
          <w:szCs w:val="12"/>
        </w:rPr>
        <w:t>343 от 31.03.2016г.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 дополнения следующего содержания.</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1.1.</w:t>
      </w:r>
      <w:r w:rsidRPr="0066360E">
        <w:rPr>
          <w:rFonts w:ascii="Times New Roman" w:hAnsi="Times New Roman" w:cs="Times New Roman"/>
          <w:sz w:val="12"/>
          <w:szCs w:val="12"/>
        </w:rPr>
        <w:t>В Приложении №1:</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1.1.1.  Пункт 2. 9. Раздела 2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«При предоставлении муниципальной услуги уполномоченный орган, МФЦ не вправе требовать от заявителя:</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6360E">
        <w:rPr>
          <w:rFonts w:ascii="Times New Roman" w:hAnsi="Times New Roman" w:cs="Times New Roman"/>
          <w:sz w:val="12"/>
          <w:szCs w:val="12"/>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66360E">
        <w:rPr>
          <w:rFonts w:ascii="Times New Roman" w:hAnsi="Times New Roman" w:cs="Times New Roman"/>
          <w:sz w:val="12"/>
          <w:szCs w:val="1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1.1.2. Пункт 3.2. Раздела 3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использованием:</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в порядке, установленном Правительством Российской Федерации;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1.1.3. Пункт 3.9. Раздела 3 дополнить следующими абзацами:</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66360E" w:rsidRPr="0066360E" w:rsidRDefault="0066360E" w:rsidP="0066360E">
      <w:pPr>
        <w:spacing w:after="0"/>
        <w:ind w:firstLine="284"/>
        <w:jc w:val="both"/>
        <w:rPr>
          <w:rFonts w:ascii="Times New Roman" w:hAnsi="Times New Roman" w:cs="Times New Roman"/>
          <w:sz w:val="12"/>
          <w:szCs w:val="12"/>
        </w:rPr>
      </w:pPr>
      <w:proofErr w:type="gramStart"/>
      <w:r w:rsidRPr="0066360E">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2) единой системы идентификац</w:t>
      </w:r>
      <w:proofErr w:type="gramStart"/>
      <w:r w:rsidRPr="0066360E">
        <w:rPr>
          <w:rFonts w:ascii="Times New Roman" w:hAnsi="Times New Roman" w:cs="Times New Roman"/>
          <w:sz w:val="12"/>
          <w:szCs w:val="12"/>
        </w:rPr>
        <w:t>ии и ау</w:t>
      </w:r>
      <w:proofErr w:type="gramEnd"/>
      <w:r w:rsidRPr="0066360E">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hAnsi="Times New Roman" w:cs="Times New Roman"/>
          <w:sz w:val="12"/>
          <w:szCs w:val="12"/>
        </w:rPr>
        <w:t>льным данным физического лица».</w:t>
      </w:r>
    </w:p>
    <w:p w:rsidR="0066360E" w:rsidRPr="0066360E" w:rsidRDefault="0066360E" w:rsidP="0066360E">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66360E">
        <w:rPr>
          <w:rFonts w:ascii="Times New Roman" w:hAnsi="Times New Roman" w:cs="Times New Roman"/>
          <w:sz w:val="12"/>
          <w:szCs w:val="12"/>
        </w:rPr>
        <w:t xml:space="preserve"> Опубликовать настоящее постановление в газете «Сергиевский вестник».</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3.  Настоящее постановление вступает в силу со дня его официального опубликования.</w:t>
      </w:r>
    </w:p>
    <w:p w:rsidR="0066360E" w:rsidRPr="0066360E" w:rsidRDefault="0066360E" w:rsidP="0066360E">
      <w:pPr>
        <w:spacing w:after="0"/>
        <w:ind w:firstLine="284"/>
        <w:jc w:val="both"/>
        <w:rPr>
          <w:rFonts w:ascii="Times New Roman" w:hAnsi="Times New Roman" w:cs="Times New Roman"/>
          <w:sz w:val="12"/>
          <w:szCs w:val="12"/>
        </w:rPr>
      </w:pPr>
      <w:r w:rsidRPr="0066360E">
        <w:rPr>
          <w:rFonts w:ascii="Times New Roman" w:hAnsi="Times New Roman" w:cs="Times New Roman"/>
          <w:sz w:val="12"/>
          <w:szCs w:val="12"/>
        </w:rPr>
        <w:t xml:space="preserve">4. </w:t>
      </w:r>
      <w:proofErr w:type="gramStart"/>
      <w:r w:rsidRPr="0066360E">
        <w:rPr>
          <w:rFonts w:ascii="Times New Roman" w:hAnsi="Times New Roman" w:cs="Times New Roman"/>
          <w:sz w:val="12"/>
          <w:szCs w:val="12"/>
        </w:rPr>
        <w:t>Контроль за</w:t>
      </w:r>
      <w:proofErr w:type="gramEnd"/>
      <w:r w:rsidRPr="0066360E">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66360E" w:rsidRDefault="0066360E" w:rsidP="0066360E">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66360E">
        <w:rPr>
          <w:rFonts w:ascii="Times New Roman" w:hAnsi="Times New Roman" w:cs="Times New Roman"/>
          <w:sz w:val="12"/>
          <w:szCs w:val="12"/>
        </w:rPr>
        <w:t xml:space="preserve">муниципального района Сергиевский      </w:t>
      </w:r>
    </w:p>
    <w:p w:rsidR="0066360E" w:rsidRDefault="0066360E" w:rsidP="0066360E">
      <w:pPr>
        <w:spacing w:after="0"/>
        <w:ind w:firstLine="284"/>
        <w:jc w:val="right"/>
        <w:rPr>
          <w:rFonts w:ascii="Times New Roman" w:hAnsi="Times New Roman" w:cs="Times New Roman"/>
          <w:sz w:val="12"/>
          <w:szCs w:val="12"/>
        </w:rPr>
      </w:pPr>
      <w:r w:rsidRPr="0066360E">
        <w:rPr>
          <w:rFonts w:ascii="Times New Roman" w:hAnsi="Times New Roman" w:cs="Times New Roman"/>
          <w:sz w:val="12"/>
          <w:szCs w:val="12"/>
        </w:rPr>
        <w:t xml:space="preserve">             </w:t>
      </w:r>
      <w:r w:rsidRPr="0066360E">
        <w:rPr>
          <w:rFonts w:ascii="Times New Roman" w:hAnsi="Times New Roman" w:cs="Times New Roman"/>
          <w:sz w:val="12"/>
          <w:szCs w:val="12"/>
        </w:rPr>
        <w:tab/>
        <w:t xml:space="preserve">   А.А. Веселов</w:t>
      </w:r>
    </w:p>
    <w:p w:rsidR="0066360E" w:rsidRDefault="0066360E" w:rsidP="0066360E">
      <w:pPr>
        <w:spacing w:after="0"/>
        <w:ind w:firstLine="284"/>
        <w:jc w:val="center"/>
        <w:rPr>
          <w:rFonts w:ascii="Times New Roman" w:hAnsi="Times New Roman" w:cs="Times New Roman"/>
          <w:sz w:val="12"/>
          <w:szCs w:val="12"/>
        </w:rPr>
      </w:pPr>
    </w:p>
    <w:tbl>
      <w:tblPr>
        <w:tblpPr w:leftFromText="180" w:rightFromText="180" w:vertAnchor="text" w:horzAnchor="margin" w:tblpY="2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BF094C" w:rsidRPr="003E1C77" w:rsidTr="00BF094C">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094C" w:rsidRPr="003E1C77" w:rsidRDefault="00BF094C" w:rsidP="00BF094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F094C" w:rsidRPr="003E1C77" w:rsidRDefault="00BF094C" w:rsidP="00BF094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094C" w:rsidRPr="003E1C77" w:rsidRDefault="00BF094C" w:rsidP="00BF094C">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15.07.2021</w:t>
            </w:r>
            <w:r w:rsidRPr="003E1C77">
              <w:rPr>
                <w:rFonts w:ascii="Times New Roman" w:eastAsia="Calibri" w:hAnsi="Times New Roman" w:cs="Times New Roman"/>
                <w:sz w:val="12"/>
                <w:szCs w:val="12"/>
              </w:rPr>
              <w:t xml:space="preserve"> г.</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BF094C" w:rsidRPr="003E1C77" w:rsidRDefault="00BF094C" w:rsidP="00BF094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93299" w:rsidRPr="00793299" w:rsidRDefault="00793299" w:rsidP="00793299">
      <w:pPr>
        <w:jc w:val="center"/>
        <w:rPr>
          <w:rFonts w:ascii="Times New Roman" w:hAnsi="Times New Roman" w:cs="Times New Roman"/>
          <w:sz w:val="12"/>
          <w:szCs w:val="12"/>
        </w:rPr>
      </w:pPr>
    </w:p>
    <w:p w:rsidR="00793299" w:rsidRPr="00D7768E" w:rsidRDefault="00793299" w:rsidP="00793299">
      <w:pPr>
        <w:spacing w:after="0" w:line="240" w:lineRule="auto"/>
        <w:ind w:firstLine="284"/>
        <w:jc w:val="center"/>
        <w:rPr>
          <w:rFonts w:ascii="Times New Roman" w:hAnsi="Times New Roman" w:cs="Times New Roman"/>
          <w:sz w:val="12"/>
          <w:szCs w:val="12"/>
        </w:rPr>
      </w:pPr>
    </w:p>
    <w:p w:rsidR="00D7768E" w:rsidRPr="0030742D" w:rsidRDefault="00D7768E" w:rsidP="00D7768E">
      <w:pPr>
        <w:spacing w:after="0" w:line="240" w:lineRule="auto"/>
        <w:ind w:firstLine="284"/>
        <w:jc w:val="both"/>
        <w:rPr>
          <w:rFonts w:ascii="Times New Roman" w:hAnsi="Times New Roman" w:cs="Times New Roman"/>
          <w:sz w:val="12"/>
          <w:szCs w:val="12"/>
        </w:rPr>
      </w:pPr>
    </w:p>
    <w:p w:rsidR="0030742D" w:rsidRPr="0030742D" w:rsidRDefault="0030742D" w:rsidP="00D7768E">
      <w:pPr>
        <w:spacing w:after="0" w:line="240" w:lineRule="auto"/>
        <w:ind w:firstLine="284"/>
        <w:jc w:val="center"/>
        <w:rPr>
          <w:rFonts w:ascii="Times New Roman" w:hAnsi="Times New Roman" w:cs="Times New Roman"/>
          <w:sz w:val="12"/>
          <w:szCs w:val="12"/>
        </w:rPr>
      </w:pPr>
    </w:p>
    <w:p w:rsidR="007A6525" w:rsidRDefault="007A6525" w:rsidP="00D7768E">
      <w:pPr>
        <w:spacing w:after="0" w:line="240" w:lineRule="auto"/>
        <w:ind w:firstLine="284"/>
        <w:jc w:val="both"/>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7A6525" w:rsidRDefault="007A6525" w:rsidP="00F164EF">
      <w:pPr>
        <w:spacing w:after="0" w:line="240" w:lineRule="auto"/>
        <w:ind w:firstLine="284"/>
        <w:jc w:val="right"/>
        <w:rPr>
          <w:rFonts w:ascii="Times New Roman" w:hAnsi="Times New Roman" w:cs="Times New Roman"/>
          <w:sz w:val="12"/>
          <w:szCs w:val="12"/>
        </w:rPr>
      </w:pPr>
    </w:p>
    <w:p w:rsidR="00F46A65" w:rsidRDefault="00F46A65" w:rsidP="00F46A65">
      <w:pPr>
        <w:spacing w:after="0" w:line="240" w:lineRule="auto"/>
        <w:ind w:firstLine="284"/>
        <w:jc w:val="center"/>
        <w:rPr>
          <w:rFonts w:ascii="Times New Roman" w:hAnsi="Times New Roman" w:cs="Times New Roman"/>
          <w:sz w:val="12"/>
          <w:szCs w:val="12"/>
        </w:rPr>
      </w:pPr>
    </w:p>
    <w:p w:rsidR="00350888" w:rsidRDefault="00350888" w:rsidP="00350888">
      <w:pPr>
        <w:spacing w:after="0" w:line="240" w:lineRule="auto"/>
        <w:ind w:firstLine="284"/>
        <w:jc w:val="center"/>
        <w:rPr>
          <w:rFonts w:ascii="Times New Roman" w:hAnsi="Times New Roman" w:cs="Times New Roman"/>
          <w:sz w:val="12"/>
          <w:szCs w:val="12"/>
        </w:rPr>
      </w:pPr>
    </w:p>
    <w:p w:rsidR="00FA1C16" w:rsidRDefault="00FA1C16" w:rsidP="00FA1C16">
      <w:pPr>
        <w:spacing w:after="0" w:line="240" w:lineRule="auto"/>
        <w:ind w:firstLine="284"/>
        <w:jc w:val="right"/>
        <w:rPr>
          <w:rFonts w:ascii="Times New Roman" w:hAnsi="Times New Roman" w:cs="Times New Roman"/>
          <w:sz w:val="12"/>
          <w:szCs w:val="12"/>
        </w:rPr>
      </w:pPr>
    </w:p>
    <w:p w:rsidR="00027264" w:rsidRDefault="00027264" w:rsidP="00027264">
      <w:pPr>
        <w:spacing w:after="0" w:line="240" w:lineRule="auto"/>
        <w:ind w:firstLine="284"/>
        <w:jc w:val="center"/>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p w:rsidR="009E55E6" w:rsidRDefault="009E55E6" w:rsidP="009E55E6">
      <w:pPr>
        <w:spacing w:after="0" w:line="240" w:lineRule="auto"/>
        <w:ind w:firstLine="284"/>
        <w:jc w:val="both"/>
        <w:rPr>
          <w:rFonts w:ascii="Times New Roman" w:hAnsi="Times New Roman" w:cs="Times New Roman"/>
          <w:sz w:val="12"/>
          <w:szCs w:val="12"/>
        </w:rPr>
      </w:pPr>
    </w:p>
    <w:p w:rsidR="009E55E6" w:rsidRPr="009E55E6" w:rsidRDefault="009E55E6" w:rsidP="009E55E6">
      <w:pPr>
        <w:spacing w:after="0" w:line="240" w:lineRule="auto"/>
        <w:ind w:firstLine="284"/>
        <w:jc w:val="both"/>
        <w:rPr>
          <w:rFonts w:ascii="Times New Roman" w:hAnsi="Times New Roman" w:cs="Times New Roman"/>
          <w:sz w:val="12"/>
          <w:szCs w:val="12"/>
        </w:rPr>
      </w:pPr>
      <w:r w:rsidRPr="009E55E6">
        <w:rPr>
          <w:rFonts w:ascii="Times New Roman" w:hAnsi="Times New Roman" w:cs="Times New Roman"/>
          <w:sz w:val="12"/>
          <w:szCs w:val="12"/>
        </w:rPr>
        <w:tab/>
      </w:r>
    </w:p>
    <w:p w:rsidR="009E55E6" w:rsidRPr="009E55E6" w:rsidRDefault="009E55E6" w:rsidP="009E55E6">
      <w:pPr>
        <w:spacing w:after="0" w:line="240" w:lineRule="auto"/>
        <w:ind w:firstLine="284"/>
        <w:jc w:val="both"/>
        <w:rPr>
          <w:rFonts w:ascii="Times New Roman" w:hAnsi="Times New Roman" w:cs="Times New Roman"/>
          <w:sz w:val="12"/>
          <w:szCs w:val="12"/>
        </w:rPr>
      </w:pPr>
    </w:p>
    <w:p w:rsidR="00646DA6" w:rsidRPr="00646DA6" w:rsidRDefault="00646DA6" w:rsidP="00A1259E">
      <w:pPr>
        <w:spacing w:after="0" w:line="240" w:lineRule="auto"/>
        <w:rPr>
          <w:rFonts w:ascii="Times New Roman" w:hAnsi="Times New Roman" w:cs="Times New Roman"/>
          <w:sz w:val="12"/>
          <w:szCs w:val="12"/>
        </w:rPr>
      </w:pPr>
    </w:p>
    <w:sectPr w:rsidR="00646DA6" w:rsidRPr="00646DA6" w:rsidSect="0026343F">
      <w:headerReference w:type="default" r:id="rId12"/>
      <w:head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E5" w:rsidRDefault="003A6AE5" w:rsidP="000F23DD">
      <w:pPr>
        <w:spacing w:after="0" w:line="240" w:lineRule="auto"/>
      </w:pPr>
      <w:r>
        <w:separator/>
      </w:r>
    </w:p>
  </w:endnote>
  <w:endnote w:type="continuationSeparator" w:id="0">
    <w:p w:rsidR="003A6AE5" w:rsidRDefault="003A6AE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E5" w:rsidRDefault="003A6AE5" w:rsidP="000F23DD">
      <w:pPr>
        <w:spacing w:after="0" w:line="240" w:lineRule="auto"/>
      </w:pPr>
      <w:r>
        <w:separator/>
      </w:r>
    </w:p>
  </w:footnote>
  <w:footnote w:type="continuationSeparator" w:id="0">
    <w:p w:rsidR="003A6AE5" w:rsidRDefault="003A6AE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87" w:rsidRDefault="003A6AE5" w:rsidP="00DA1B49">
    <w:pPr>
      <w:pStyle w:val="af2"/>
      <w:tabs>
        <w:tab w:val="clear" w:pos="4677"/>
        <w:tab w:val="clear" w:pos="9355"/>
        <w:tab w:val="left" w:pos="1190"/>
      </w:tabs>
    </w:pPr>
    <w:sdt>
      <w:sdtPr>
        <w:id w:val="-2033332873"/>
        <w:docPartObj>
          <w:docPartGallery w:val="Page Numbers (Top of Page)"/>
          <w:docPartUnique/>
        </w:docPartObj>
      </w:sdtPr>
      <w:sdtEndPr/>
      <w:sdtContent>
        <w:r w:rsidR="00904D87">
          <w:fldChar w:fldCharType="begin"/>
        </w:r>
        <w:r w:rsidR="00904D87">
          <w:instrText>PAGE   \* MERGEFORMAT</w:instrText>
        </w:r>
        <w:r w:rsidR="00904D87">
          <w:fldChar w:fldCharType="separate"/>
        </w:r>
        <w:r w:rsidR="00BF094C">
          <w:rPr>
            <w:noProof/>
          </w:rPr>
          <w:t>11</w:t>
        </w:r>
        <w:r w:rsidR="00904D87">
          <w:rPr>
            <w:noProof/>
          </w:rPr>
          <w:fldChar w:fldCharType="end"/>
        </w:r>
      </w:sdtContent>
    </w:sdt>
  </w:p>
  <w:p w:rsidR="00904D87" w:rsidRPr="00BC242D" w:rsidRDefault="00904D87"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04D87" w:rsidRPr="00904D87" w:rsidRDefault="00D7768E" w:rsidP="00904D87">
    <w:pPr>
      <w:pStyle w:val="af2"/>
      <w:rPr>
        <w:rFonts w:ascii="Times New Roman" w:hAnsi="Times New Roman" w:cs="Times New Roman"/>
        <w:sz w:val="18"/>
        <w:szCs w:val="16"/>
      </w:rPr>
    </w:pPr>
    <w:r>
      <w:rPr>
        <w:rFonts w:ascii="Times New Roman" w:hAnsi="Times New Roman" w:cs="Times New Roman"/>
        <w:sz w:val="18"/>
        <w:szCs w:val="16"/>
      </w:rPr>
      <w:t>Четверг, 15 июля 2021 года, №62(584</w:t>
    </w:r>
    <w:r w:rsidR="00904D87">
      <w:rPr>
        <w:rFonts w:ascii="Times New Roman" w:hAnsi="Times New Roman" w:cs="Times New Roman"/>
        <w:sz w:val="18"/>
        <w:szCs w:val="16"/>
      </w:rPr>
      <w:t xml:space="preserve">)                           </w:t>
    </w:r>
    <w:r w:rsidR="00904D87" w:rsidRPr="00BC242D">
      <w:rPr>
        <w:rFonts w:ascii="Times New Roman" w:hAnsi="Times New Roman" w:cs="Times New Roman"/>
        <w:sz w:val="18"/>
        <w:szCs w:val="16"/>
      </w:rPr>
      <w:t xml:space="preserve">                                                                                                                                                                                           </w:t>
    </w:r>
    <w:r w:rsidR="00904D87">
      <w:rPr>
        <w:rFonts w:ascii="Times New Roman" w:hAnsi="Times New Roman" w:cs="Times New Roman"/>
        <w:sz w:val="18"/>
        <w:szCs w:val="16"/>
      </w:rPr>
      <w:t xml:space="preserve">                      </w:t>
    </w:r>
    <w:r w:rsidR="00904D87" w:rsidRPr="00BC242D">
      <w:rPr>
        <w:rFonts w:ascii="Times New Roman" w:hAnsi="Times New Roman" w:cs="Times New Roman"/>
        <w:sz w:val="18"/>
        <w:szCs w:val="16"/>
      </w:rPr>
      <w:t>ОФИЦИАЛЬНО</w:t>
    </w:r>
    <w:r w:rsidR="00904D8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87" w:rsidRDefault="00904D8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0"/>
  </w:num>
  <w:num w:numId="7">
    <w:abstractNumId w:val="52"/>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2"/>
  </w:num>
  <w:num w:numId="21">
    <w:abstractNumId w:val="7"/>
  </w:num>
  <w:num w:numId="22">
    <w:abstractNumId w:val="61"/>
  </w:num>
  <w:num w:numId="23">
    <w:abstractNumId w:val="51"/>
  </w:num>
  <w:num w:numId="24">
    <w:abstractNumId w:val="35"/>
  </w:num>
  <w:num w:numId="25">
    <w:abstractNumId w:val="31"/>
  </w:num>
  <w:num w:numId="26">
    <w:abstractNumId w:val="49"/>
  </w:num>
  <w:num w:numId="27">
    <w:abstractNumId w:val="37"/>
  </w:num>
  <w:num w:numId="28">
    <w:abstractNumId w:val="63"/>
  </w:num>
  <w:num w:numId="29">
    <w:abstractNumId w:val="30"/>
  </w:num>
  <w:num w:numId="30">
    <w:abstractNumId w:val="54"/>
  </w:num>
  <w:num w:numId="31">
    <w:abstractNumId w:val="32"/>
  </w:num>
  <w:num w:numId="32">
    <w:abstractNumId w:val="43"/>
  </w:num>
  <w:num w:numId="33">
    <w:abstractNumId w:val="55"/>
  </w:num>
  <w:num w:numId="34">
    <w:abstractNumId w:val="53"/>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57"/>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60D9"/>
    <w:rsid w:val="0008618E"/>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BC1"/>
    <w:rsid w:val="00411DC6"/>
    <w:rsid w:val="00411DFD"/>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A26"/>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5EC"/>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2EB"/>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 w:type="numbering" w:customStyle="1" w:styleId="afc">
    <w:name w:val="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3.&#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673A-310A-4622-A285-10A0AC85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9348</TotalTime>
  <Pages>10</Pages>
  <Words>16209</Words>
  <Characters>92394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90</cp:revision>
  <cp:lastPrinted>2021-04-05T12:22:00Z</cp:lastPrinted>
  <dcterms:created xsi:type="dcterms:W3CDTF">2021-03-23T06:44:00Z</dcterms:created>
  <dcterms:modified xsi:type="dcterms:W3CDTF">2021-08-09T11:39:00Z</dcterms:modified>
</cp:coreProperties>
</file>